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D430F" w:rsidRDefault="002D77CA" w:rsidP="006174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2D430F">
        <w:rPr>
          <w:rFonts w:ascii="Times New Roman" w:eastAsia="Calibri" w:hAnsi="Times New Roman" w:cs="Times New Roman"/>
          <w:bCs/>
          <w:sz w:val="12"/>
          <w:szCs w:val="12"/>
        </w:rPr>
        <w:t xml:space="preserve">Распоряжение администрации </w:t>
      </w:r>
      <w:r w:rsidR="002D430F" w:rsidRPr="00742BAC">
        <w:rPr>
          <w:rFonts w:ascii="Times New Roman" w:eastAsia="Calibri" w:hAnsi="Times New Roman" w:cs="Times New Roman"/>
          <w:bCs/>
          <w:sz w:val="12"/>
          <w:szCs w:val="12"/>
        </w:rPr>
        <w:t>сельского поселения Сергиевск</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муниципального района Сергиевский</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 xml:space="preserve">Самарской области </w:t>
      </w:r>
      <w:r w:rsidR="002D430F">
        <w:rPr>
          <w:rFonts w:ascii="Times New Roman" w:eastAsia="Calibri" w:hAnsi="Times New Roman" w:cs="Times New Roman"/>
          <w:bCs/>
          <w:sz w:val="12"/>
          <w:szCs w:val="12"/>
        </w:rPr>
        <w:t xml:space="preserve">№852-р от «17» июня 2021 года </w:t>
      </w:r>
      <w:r w:rsidR="002D430F" w:rsidRPr="00C93486">
        <w:rPr>
          <w:rFonts w:ascii="Times New Roman" w:eastAsia="Calibri" w:hAnsi="Times New Roman" w:cs="Times New Roman"/>
          <w:bCs/>
          <w:sz w:val="12"/>
          <w:szCs w:val="12"/>
        </w:rPr>
        <w:t>«</w:t>
      </w:r>
      <w:r w:rsidR="002D430F" w:rsidRPr="002D430F">
        <w:rPr>
          <w:rFonts w:ascii="Times New Roman" w:eastAsia="Calibri" w:hAnsi="Times New Roman" w:cs="Times New Roman"/>
          <w:bCs/>
          <w:sz w:val="12"/>
          <w:szCs w:val="12"/>
        </w:rPr>
        <w:t>О внесении изменений в распоряжение администрации муниципального района Сергиевский от 26.10.2017г. №1770-р «Об утверждении перечня видов муниципального контроля и органов местного управления, уполномоченных на их осуществление»</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617417" w:rsidRDefault="00637998" w:rsidP="00651E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617417">
        <w:rPr>
          <w:rFonts w:ascii="Times New Roman" w:eastAsia="Calibri" w:hAnsi="Times New Roman" w:cs="Times New Roman"/>
          <w:bCs/>
          <w:sz w:val="12"/>
          <w:szCs w:val="12"/>
        </w:rPr>
        <w:t xml:space="preserve">Постановление администрации </w:t>
      </w:r>
      <w:r w:rsidR="00617417" w:rsidRPr="00A2563C">
        <w:rPr>
          <w:rFonts w:ascii="Times New Roman" w:eastAsia="Calibri" w:hAnsi="Times New Roman" w:cs="Times New Roman"/>
          <w:bCs/>
          <w:sz w:val="12"/>
          <w:szCs w:val="12"/>
        </w:rPr>
        <w:t>муниципального района Сергиевский</w:t>
      </w:r>
      <w:r w:rsidR="00617417">
        <w:rPr>
          <w:rFonts w:ascii="Times New Roman" w:eastAsia="Calibri" w:hAnsi="Times New Roman" w:cs="Times New Roman"/>
          <w:bCs/>
          <w:sz w:val="12"/>
          <w:szCs w:val="12"/>
        </w:rPr>
        <w:t xml:space="preserve"> </w:t>
      </w:r>
      <w:r w:rsidR="00617417" w:rsidRPr="00A2563C">
        <w:rPr>
          <w:rFonts w:ascii="Times New Roman" w:eastAsia="Calibri" w:hAnsi="Times New Roman" w:cs="Times New Roman"/>
          <w:bCs/>
          <w:sz w:val="12"/>
          <w:szCs w:val="12"/>
        </w:rPr>
        <w:t xml:space="preserve">Самарской области </w:t>
      </w:r>
      <w:r w:rsidR="00617417">
        <w:rPr>
          <w:rFonts w:ascii="Times New Roman" w:eastAsia="Calibri" w:hAnsi="Times New Roman" w:cs="Times New Roman"/>
          <w:bCs/>
          <w:sz w:val="12"/>
          <w:szCs w:val="12"/>
        </w:rPr>
        <w:t xml:space="preserve">№557 от «15» июня 2021 года </w:t>
      </w:r>
      <w:r w:rsidR="00617417" w:rsidRPr="00C93486">
        <w:rPr>
          <w:rFonts w:ascii="Times New Roman" w:eastAsia="Calibri" w:hAnsi="Times New Roman" w:cs="Times New Roman"/>
          <w:bCs/>
          <w:sz w:val="12"/>
          <w:szCs w:val="12"/>
        </w:rPr>
        <w:t>«</w:t>
      </w:r>
      <w:r w:rsidR="00617417" w:rsidRPr="00617417">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w:t>
      </w:r>
      <w:r w:rsidR="00617417">
        <w:rPr>
          <w:rFonts w:ascii="Times New Roman" w:eastAsia="Calibri" w:hAnsi="Times New Roman" w:cs="Times New Roman"/>
          <w:bCs/>
          <w:sz w:val="12"/>
          <w:szCs w:val="12"/>
        </w:rPr>
        <w:t>Самарской области» до 2025 года</w:t>
      </w:r>
      <w:r w:rsidR="00617417" w:rsidRPr="00C93486">
        <w:rPr>
          <w:rFonts w:ascii="Times New Roman" w:eastAsia="Calibri" w:hAnsi="Times New Roman" w:cs="Times New Roman"/>
          <w:bCs/>
          <w:sz w:val="12"/>
          <w:szCs w:val="12"/>
        </w:rPr>
        <w:t>»</w:t>
      </w:r>
      <w:r w:rsidR="00617417">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…………………………………………….3</w:t>
      </w:r>
    </w:p>
    <w:p w:rsidR="00651E29" w:rsidRDefault="00A738EA" w:rsidP="00F76D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 xml:space="preserve">. </w:t>
      </w:r>
      <w:r w:rsidR="00DE4FC5">
        <w:rPr>
          <w:rFonts w:ascii="Times New Roman" w:eastAsia="Calibri" w:hAnsi="Times New Roman" w:cs="Times New Roman"/>
          <w:bCs/>
          <w:sz w:val="12"/>
          <w:szCs w:val="12"/>
        </w:rPr>
        <w:t xml:space="preserve">Постановление администрации </w:t>
      </w:r>
      <w:r w:rsidR="00DE4FC5" w:rsidRPr="00A2563C">
        <w:rPr>
          <w:rFonts w:ascii="Times New Roman" w:eastAsia="Calibri" w:hAnsi="Times New Roman" w:cs="Times New Roman"/>
          <w:bCs/>
          <w:sz w:val="12"/>
          <w:szCs w:val="12"/>
        </w:rPr>
        <w:t>муниципального района Сергиевский</w:t>
      </w:r>
      <w:r w:rsidR="00DE4FC5">
        <w:rPr>
          <w:rFonts w:ascii="Times New Roman" w:eastAsia="Calibri" w:hAnsi="Times New Roman" w:cs="Times New Roman"/>
          <w:bCs/>
          <w:sz w:val="12"/>
          <w:szCs w:val="12"/>
        </w:rPr>
        <w:t xml:space="preserve"> </w:t>
      </w:r>
      <w:r w:rsidR="00DE4FC5" w:rsidRPr="00A2563C">
        <w:rPr>
          <w:rFonts w:ascii="Times New Roman" w:eastAsia="Calibri" w:hAnsi="Times New Roman" w:cs="Times New Roman"/>
          <w:bCs/>
          <w:sz w:val="12"/>
          <w:szCs w:val="12"/>
        </w:rPr>
        <w:t xml:space="preserve">Самарской области </w:t>
      </w:r>
      <w:r w:rsidR="00DE4FC5">
        <w:rPr>
          <w:rFonts w:ascii="Times New Roman" w:eastAsia="Calibri" w:hAnsi="Times New Roman" w:cs="Times New Roman"/>
          <w:bCs/>
          <w:sz w:val="12"/>
          <w:szCs w:val="12"/>
        </w:rPr>
        <w:t xml:space="preserve">№570 от «17» июня 2021 года </w:t>
      </w:r>
      <w:r w:rsidR="00DE4FC5" w:rsidRPr="00C93486">
        <w:rPr>
          <w:rFonts w:ascii="Times New Roman" w:eastAsia="Calibri" w:hAnsi="Times New Roman" w:cs="Times New Roman"/>
          <w:bCs/>
          <w:sz w:val="12"/>
          <w:szCs w:val="12"/>
        </w:rPr>
        <w:t>«</w:t>
      </w:r>
      <w:r w:rsidR="00DE4FC5" w:rsidRPr="00DE4FC5">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 1370 от 11.12.2020г. «Об утверждении муниципальной программы «Совершенствование муниципального управления и </w:t>
      </w:r>
      <w:r w:rsidR="00DE4FC5">
        <w:rPr>
          <w:rFonts w:ascii="Times New Roman" w:eastAsia="Calibri" w:hAnsi="Times New Roman" w:cs="Times New Roman"/>
          <w:bCs/>
          <w:sz w:val="12"/>
          <w:szCs w:val="12"/>
        </w:rPr>
        <w:t>повышение инвестиционной привле</w:t>
      </w:r>
      <w:r w:rsidR="00DE4FC5" w:rsidRPr="00DE4FC5">
        <w:rPr>
          <w:rFonts w:ascii="Times New Roman" w:eastAsia="Calibri" w:hAnsi="Times New Roman" w:cs="Times New Roman"/>
          <w:bCs/>
          <w:sz w:val="12"/>
          <w:szCs w:val="12"/>
        </w:rPr>
        <w:t>кательности му</w:t>
      </w:r>
      <w:r w:rsidR="00DE4FC5">
        <w:rPr>
          <w:rFonts w:ascii="Times New Roman" w:eastAsia="Calibri" w:hAnsi="Times New Roman" w:cs="Times New Roman"/>
          <w:bCs/>
          <w:sz w:val="12"/>
          <w:szCs w:val="12"/>
        </w:rPr>
        <w:t>ниципального района Сергиевский</w:t>
      </w:r>
      <w:r w:rsidR="00DE4FC5" w:rsidRPr="00DE4FC5">
        <w:rPr>
          <w:rFonts w:ascii="Times New Roman" w:eastAsia="Calibri" w:hAnsi="Times New Roman" w:cs="Times New Roman"/>
          <w:bCs/>
          <w:sz w:val="12"/>
          <w:szCs w:val="12"/>
        </w:rPr>
        <w:t xml:space="preserve"> на 2021-2023 годы»</w:t>
      </w:r>
      <w:r w:rsidR="00DE4FC5" w:rsidRPr="00C93486">
        <w:rPr>
          <w:rFonts w:ascii="Times New Roman" w:eastAsia="Calibri" w:hAnsi="Times New Roman" w:cs="Times New Roman"/>
          <w:bCs/>
          <w:sz w:val="12"/>
          <w:szCs w:val="12"/>
        </w:rPr>
        <w:t>»</w:t>
      </w:r>
      <w:r w:rsidR="00DE4FC5">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992D43">
        <w:rPr>
          <w:rFonts w:ascii="Times New Roman" w:eastAsia="Calibri" w:hAnsi="Times New Roman" w:cs="Times New Roman"/>
          <w:bCs/>
          <w:sz w:val="12"/>
          <w:szCs w:val="12"/>
        </w:rPr>
        <w:t>………………………………………</w:t>
      </w:r>
      <w:r w:rsidR="00DE4FC5">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3</w:t>
      </w:r>
    </w:p>
    <w:p w:rsidR="005D1E30" w:rsidRDefault="00DA6169" w:rsidP="00032A2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BD5DAB">
        <w:rPr>
          <w:rFonts w:ascii="Times New Roman" w:eastAsia="Calibri" w:hAnsi="Times New Roman" w:cs="Times New Roman"/>
          <w:bCs/>
          <w:sz w:val="12"/>
          <w:szCs w:val="12"/>
        </w:rPr>
        <w:t xml:space="preserve">Постановление администрации </w:t>
      </w:r>
      <w:r w:rsidR="00BD5DAB" w:rsidRPr="00A2563C">
        <w:rPr>
          <w:rFonts w:ascii="Times New Roman" w:eastAsia="Calibri" w:hAnsi="Times New Roman" w:cs="Times New Roman"/>
          <w:bCs/>
          <w:sz w:val="12"/>
          <w:szCs w:val="12"/>
        </w:rPr>
        <w:t>муниципального района Сергиевский</w:t>
      </w:r>
      <w:r w:rsidR="00BD5DAB">
        <w:rPr>
          <w:rFonts w:ascii="Times New Roman" w:eastAsia="Calibri" w:hAnsi="Times New Roman" w:cs="Times New Roman"/>
          <w:bCs/>
          <w:sz w:val="12"/>
          <w:szCs w:val="12"/>
        </w:rPr>
        <w:t xml:space="preserve"> </w:t>
      </w:r>
      <w:r w:rsidR="00BD5DAB" w:rsidRPr="00A2563C">
        <w:rPr>
          <w:rFonts w:ascii="Times New Roman" w:eastAsia="Calibri" w:hAnsi="Times New Roman" w:cs="Times New Roman"/>
          <w:bCs/>
          <w:sz w:val="12"/>
          <w:szCs w:val="12"/>
        </w:rPr>
        <w:t xml:space="preserve">Самарской области </w:t>
      </w:r>
      <w:r w:rsidR="00BD5DAB">
        <w:rPr>
          <w:rFonts w:ascii="Times New Roman" w:eastAsia="Calibri" w:hAnsi="Times New Roman" w:cs="Times New Roman"/>
          <w:bCs/>
          <w:sz w:val="12"/>
          <w:szCs w:val="12"/>
        </w:rPr>
        <w:t xml:space="preserve">№571 от «17» июня 2021 года </w:t>
      </w:r>
      <w:r w:rsidR="00BD5DAB" w:rsidRPr="00C93486">
        <w:rPr>
          <w:rFonts w:ascii="Times New Roman" w:eastAsia="Calibri" w:hAnsi="Times New Roman" w:cs="Times New Roman"/>
          <w:bCs/>
          <w:sz w:val="12"/>
          <w:szCs w:val="12"/>
        </w:rPr>
        <w:t>«</w:t>
      </w:r>
      <w:r w:rsidR="00BD5DAB" w:rsidRPr="00BD5DAB">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r w:rsidR="00BD5DAB" w:rsidRPr="00C93486">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9F26E9">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w:t>
      </w:r>
      <w:r w:rsidR="00F76DF0">
        <w:rPr>
          <w:rFonts w:ascii="Times New Roman" w:eastAsia="Calibri" w:hAnsi="Times New Roman" w:cs="Times New Roman"/>
          <w:bCs/>
          <w:sz w:val="12"/>
          <w:szCs w:val="12"/>
        </w:rPr>
        <w:t>…………….………………..</w:t>
      </w:r>
      <w:r w:rsidR="00BD5DAB">
        <w:rPr>
          <w:rFonts w:ascii="Times New Roman" w:eastAsia="Calibri" w:hAnsi="Times New Roman" w:cs="Times New Roman"/>
          <w:bCs/>
          <w:sz w:val="12"/>
          <w:szCs w:val="12"/>
        </w:rPr>
        <w:t>.12</w:t>
      </w:r>
    </w:p>
    <w:p w:rsidR="00F76DF0" w:rsidRDefault="00516B9A" w:rsidP="00CC4F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31A74">
        <w:rPr>
          <w:rFonts w:ascii="Times New Roman" w:eastAsia="Calibri" w:hAnsi="Times New Roman" w:cs="Times New Roman"/>
          <w:bCs/>
          <w:sz w:val="12"/>
          <w:szCs w:val="12"/>
        </w:rPr>
        <w:t>.</w:t>
      </w:r>
      <w:r w:rsidR="00DF07C6">
        <w:rPr>
          <w:rFonts w:ascii="Times New Roman" w:eastAsia="Calibri" w:hAnsi="Times New Roman" w:cs="Times New Roman"/>
          <w:bCs/>
          <w:sz w:val="12"/>
          <w:szCs w:val="12"/>
        </w:rPr>
        <w:t xml:space="preserve"> </w:t>
      </w:r>
      <w:r w:rsidR="00F76DF0">
        <w:rPr>
          <w:rFonts w:ascii="Times New Roman" w:eastAsia="Calibri" w:hAnsi="Times New Roman" w:cs="Times New Roman"/>
          <w:bCs/>
          <w:sz w:val="12"/>
          <w:szCs w:val="12"/>
        </w:rPr>
        <w:t xml:space="preserve">Постановление администрации </w:t>
      </w:r>
      <w:r w:rsidR="00F76DF0" w:rsidRPr="00A2563C">
        <w:rPr>
          <w:rFonts w:ascii="Times New Roman" w:eastAsia="Calibri" w:hAnsi="Times New Roman" w:cs="Times New Roman"/>
          <w:bCs/>
          <w:sz w:val="12"/>
          <w:szCs w:val="12"/>
        </w:rPr>
        <w:t>муниципального района Сергиевский</w:t>
      </w:r>
      <w:r w:rsidR="00F76DF0">
        <w:rPr>
          <w:rFonts w:ascii="Times New Roman" w:eastAsia="Calibri" w:hAnsi="Times New Roman" w:cs="Times New Roman"/>
          <w:bCs/>
          <w:sz w:val="12"/>
          <w:szCs w:val="12"/>
        </w:rPr>
        <w:t xml:space="preserve"> </w:t>
      </w:r>
      <w:r w:rsidR="00F76DF0" w:rsidRPr="00A2563C">
        <w:rPr>
          <w:rFonts w:ascii="Times New Roman" w:eastAsia="Calibri" w:hAnsi="Times New Roman" w:cs="Times New Roman"/>
          <w:bCs/>
          <w:sz w:val="12"/>
          <w:szCs w:val="12"/>
        </w:rPr>
        <w:t xml:space="preserve">Самарской области </w:t>
      </w:r>
      <w:r w:rsidR="00F76DF0">
        <w:rPr>
          <w:rFonts w:ascii="Times New Roman" w:eastAsia="Calibri" w:hAnsi="Times New Roman" w:cs="Times New Roman"/>
          <w:bCs/>
          <w:sz w:val="12"/>
          <w:szCs w:val="12"/>
        </w:rPr>
        <w:t xml:space="preserve">№577 от «18» июня 2021 года </w:t>
      </w:r>
      <w:r w:rsidR="00F76DF0" w:rsidRPr="00C93486">
        <w:rPr>
          <w:rFonts w:ascii="Times New Roman" w:eastAsia="Calibri" w:hAnsi="Times New Roman" w:cs="Times New Roman"/>
          <w:bCs/>
          <w:sz w:val="12"/>
          <w:szCs w:val="12"/>
        </w:rPr>
        <w:t>«</w:t>
      </w:r>
      <w:r w:rsidR="00F76DF0" w:rsidRPr="00F76DF0">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утвер</w:t>
      </w:r>
      <w:r w:rsidR="00F76DF0">
        <w:rPr>
          <w:rFonts w:ascii="Times New Roman" w:eastAsia="Calibri" w:hAnsi="Times New Roman" w:cs="Times New Roman"/>
          <w:bCs/>
          <w:sz w:val="12"/>
          <w:szCs w:val="12"/>
        </w:rPr>
        <w:t xml:space="preserve">ждении муниципальной программы </w:t>
      </w:r>
      <w:r w:rsidR="00F76DF0" w:rsidRPr="00F76DF0">
        <w:rPr>
          <w:rFonts w:ascii="Times New Roman" w:eastAsia="Calibri" w:hAnsi="Times New Roman" w:cs="Times New Roman"/>
          <w:bCs/>
          <w:sz w:val="12"/>
          <w:szCs w:val="12"/>
        </w:rPr>
        <w:t>«Фо</w:t>
      </w:r>
      <w:r w:rsidR="00F76DF0">
        <w:rPr>
          <w:rFonts w:ascii="Times New Roman" w:eastAsia="Calibri" w:hAnsi="Times New Roman" w:cs="Times New Roman"/>
          <w:bCs/>
          <w:sz w:val="12"/>
          <w:szCs w:val="12"/>
        </w:rPr>
        <w:t>рмирование комфортной городской</w:t>
      </w:r>
      <w:r w:rsidR="00F76DF0" w:rsidRPr="00F76DF0">
        <w:rPr>
          <w:rFonts w:ascii="Times New Roman" w:eastAsia="Calibri" w:hAnsi="Times New Roman" w:cs="Times New Roman"/>
          <w:bCs/>
          <w:sz w:val="12"/>
          <w:szCs w:val="12"/>
        </w:rPr>
        <w:t xml:space="preserve"> среды на 2018-2024 годы»</w:t>
      </w:r>
      <w:r w:rsidR="00032A22" w:rsidRPr="00032A22">
        <w:rPr>
          <w:rFonts w:ascii="Times New Roman" w:eastAsia="Calibri" w:hAnsi="Times New Roman" w:cs="Times New Roman"/>
          <w:bCs/>
          <w:sz w:val="12"/>
          <w:szCs w:val="12"/>
        </w:rPr>
        <w:t>.</w:t>
      </w:r>
      <w:r w:rsidR="00F76DF0">
        <w:rPr>
          <w:rFonts w:ascii="Times New Roman" w:eastAsia="Calibri" w:hAnsi="Times New Roman" w:cs="Times New Roman"/>
          <w:bCs/>
          <w:sz w:val="12"/>
          <w:szCs w:val="12"/>
        </w:rPr>
        <w:t>……………………………………….…………….19</w:t>
      </w:r>
    </w:p>
    <w:p w:rsidR="00CC4FAB" w:rsidRDefault="00742BAC" w:rsidP="00CC4F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7D2DCD">
        <w:rPr>
          <w:rFonts w:ascii="Times New Roman" w:eastAsia="Calibri" w:hAnsi="Times New Roman" w:cs="Times New Roman"/>
          <w:bCs/>
          <w:sz w:val="12"/>
          <w:szCs w:val="12"/>
        </w:rPr>
        <w:t xml:space="preserve">Постановление администрации </w:t>
      </w:r>
      <w:r w:rsidR="007D2DCD" w:rsidRPr="00A2563C">
        <w:rPr>
          <w:rFonts w:ascii="Times New Roman" w:eastAsia="Calibri" w:hAnsi="Times New Roman" w:cs="Times New Roman"/>
          <w:bCs/>
          <w:sz w:val="12"/>
          <w:szCs w:val="12"/>
        </w:rPr>
        <w:t>муниципального района Сергиевский</w:t>
      </w:r>
      <w:r w:rsidR="007D2DCD">
        <w:rPr>
          <w:rFonts w:ascii="Times New Roman" w:eastAsia="Calibri" w:hAnsi="Times New Roman" w:cs="Times New Roman"/>
          <w:bCs/>
          <w:sz w:val="12"/>
          <w:szCs w:val="12"/>
        </w:rPr>
        <w:t xml:space="preserve"> </w:t>
      </w:r>
      <w:r w:rsidR="007D2DCD" w:rsidRPr="00A2563C">
        <w:rPr>
          <w:rFonts w:ascii="Times New Roman" w:eastAsia="Calibri" w:hAnsi="Times New Roman" w:cs="Times New Roman"/>
          <w:bCs/>
          <w:sz w:val="12"/>
          <w:szCs w:val="12"/>
        </w:rPr>
        <w:t xml:space="preserve">Самарской области </w:t>
      </w:r>
      <w:r w:rsidR="007D2DCD">
        <w:rPr>
          <w:rFonts w:ascii="Times New Roman" w:eastAsia="Calibri" w:hAnsi="Times New Roman" w:cs="Times New Roman"/>
          <w:bCs/>
          <w:sz w:val="12"/>
          <w:szCs w:val="12"/>
        </w:rPr>
        <w:t xml:space="preserve">№559 от «16» июня 2021 года </w:t>
      </w:r>
      <w:r w:rsidR="007D2DCD" w:rsidRPr="00C93486">
        <w:rPr>
          <w:rFonts w:ascii="Times New Roman" w:eastAsia="Calibri" w:hAnsi="Times New Roman" w:cs="Times New Roman"/>
          <w:bCs/>
          <w:sz w:val="12"/>
          <w:szCs w:val="12"/>
        </w:rPr>
        <w:t>«</w:t>
      </w:r>
      <w:r w:rsidR="007D2DCD" w:rsidRPr="007D2DCD">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783 от 18.06.2019г. «Об утверждении Административного регламента предоставления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007D2DCD" w:rsidRPr="00F76DF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7D2DCD">
        <w:rPr>
          <w:rFonts w:ascii="Times New Roman" w:eastAsia="Calibri" w:hAnsi="Times New Roman" w:cs="Times New Roman"/>
          <w:bCs/>
          <w:sz w:val="12"/>
          <w:szCs w:val="12"/>
        </w:rPr>
        <w:t>……………..24</w:t>
      </w:r>
    </w:p>
    <w:p w:rsidR="00CC4FAB" w:rsidRDefault="00742BAC" w:rsidP="00A03F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31A74">
        <w:rPr>
          <w:rFonts w:ascii="Times New Roman" w:eastAsia="Calibri" w:hAnsi="Times New Roman" w:cs="Times New Roman"/>
          <w:bCs/>
          <w:sz w:val="12"/>
          <w:szCs w:val="12"/>
        </w:rPr>
        <w:t>.</w:t>
      </w:r>
      <w:r w:rsidR="00563DA6">
        <w:rPr>
          <w:rFonts w:ascii="Times New Roman" w:eastAsia="Calibri" w:hAnsi="Times New Roman" w:cs="Times New Roman"/>
          <w:bCs/>
          <w:sz w:val="12"/>
          <w:szCs w:val="12"/>
        </w:rPr>
        <w:t xml:space="preserve"> </w:t>
      </w:r>
      <w:r w:rsidR="006D7809">
        <w:rPr>
          <w:rFonts w:ascii="Times New Roman" w:eastAsia="Calibri" w:hAnsi="Times New Roman" w:cs="Times New Roman"/>
          <w:bCs/>
          <w:sz w:val="12"/>
          <w:szCs w:val="12"/>
        </w:rPr>
        <w:t xml:space="preserve">Постановление администрации </w:t>
      </w:r>
      <w:r w:rsidRPr="00742BAC">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w:t>
      </w:r>
      <w:r w:rsidR="006D7809" w:rsidRPr="00A2563C">
        <w:rPr>
          <w:rFonts w:ascii="Times New Roman" w:eastAsia="Calibri" w:hAnsi="Times New Roman" w:cs="Times New Roman"/>
          <w:bCs/>
          <w:sz w:val="12"/>
          <w:szCs w:val="12"/>
        </w:rPr>
        <w:t>муниципального района Сергиевский</w:t>
      </w:r>
      <w:r w:rsidR="006D7809">
        <w:rPr>
          <w:rFonts w:ascii="Times New Roman" w:eastAsia="Calibri" w:hAnsi="Times New Roman" w:cs="Times New Roman"/>
          <w:bCs/>
          <w:sz w:val="12"/>
          <w:szCs w:val="12"/>
        </w:rPr>
        <w:t xml:space="preserve"> </w:t>
      </w:r>
      <w:r w:rsidR="006D7809"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w:t>
      </w:r>
      <w:r w:rsidR="00CC4FAB">
        <w:rPr>
          <w:rFonts w:ascii="Times New Roman" w:eastAsia="Calibri" w:hAnsi="Times New Roman" w:cs="Times New Roman"/>
          <w:bCs/>
          <w:sz w:val="12"/>
          <w:szCs w:val="12"/>
        </w:rPr>
        <w:t>560 от «16</w:t>
      </w:r>
      <w:r w:rsidR="006D7809">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00CC4FAB">
        <w:rPr>
          <w:rFonts w:ascii="Times New Roman" w:eastAsia="Calibri" w:hAnsi="Times New Roman" w:cs="Times New Roman"/>
          <w:bCs/>
          <w:sz w:val="12"/>
          <w:szCs w:val="12"/>
        </w:rPr>
        <w:t>июня</w:t>
      </w:r>
      <w:r w:rsidR="006D7809">
        <w:rPr>
          <w:rFonts w:ascii="Times New Roman" w:eastAsia="Calibri" w:hAnsi="Times New Roman" w:cs="Times New Roman"/>
          <w:bCs/>
          <w:sz w:val="12"/>
          <w:szCs w:val="12"/>
        </w:rPr>
        <w:t xml:space="preserve"> 2021 года </w:t>
      </w:r>
      <w:r w:rsidR="006D7809" w:rsidRPr="00C93486">
        <w:rPr>
          <w:rFonts w:ascii="Times New Roman" w:eastAsia="Calibri" w:hAnsi="Times New Roman" w:cs="Times New Roman"/>
          <w:bCs/>
          <w:sz w:val="12"/>
          <w:szCs w:val="12"/>
        </w:rPr>
        <w:t>«</w:t>
      </w:r>
      <w:r w:rsidR="00CC4FAB" w:rsidRPr="00CC4FAB">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784 от 18.06.2019г. «Об утверждении Административного регламента предоставления муниципальной услуги «Расторжение договора найма жилого помещения муниципального специализированного жилищного фонда»</w:t>
      </w:r>
      <w:r w:rsidR="006D7809" w:rsidRPr="00C93486">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CC4FAB">
        <w:rPr>
          <w:rFonts w:ascii="Times New Roman" w:eastAsia="Calibri" w:hAnsi="Times New Roman" w:cs="Times New Roman"/>
          <w:bCs/>
          <w:sz w:val="12"/>
          <w:szCs w:val="12"/>
        </w:rPr>
        <w:t>………………….………………………25</w:t>
      </w:r>
    </w:p>
    <w:p w:rsidR="00A03FC5" w:rsidRDefault="00742BAC" w:rsidP="002A3D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Постановление администрации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sidR="00A03FC5">
        <w:rPr>
          <w:rFonts w:ascii="Times New Roman" w:eastAsia="Calibri" w:hAnsi="Times New Roman" w:cs="Times New Roman"/>
          <w:bCs/>
          <w:sz w:val="12"/>
          <w:szCs w:val="12"/>
        </w:rPr>
        <w:t>№561 от «16</w:t>
      </w:r>
      <w:r>
        <w:rPr>
          <w:rFonts w:ascii="Times New Roman" w:eastAsia="Calibri" w:hAnsi="Times New Roman" w:cs="Times New Roman"/>
          <w:bCs/>
          <w:sz w:val="12"/>
          <w:szCs w:val="12"/>
        </w:rPr>
        <w:t xml:space="preserve">» июня 2021 года </w:t>
      </w:r>
      <w:r w:rsidRPr="00C93486">
        <w:rPr>
          <w:rFonts w:ascii="Times New Roman" w:eastAsia="Calibri" w:hAnsi="Times New Roman" w:cs="Times New Roman"/>
          <w:bCs/>
          <w:sz w:val="12"/>
          <w:szCs w:val="12"/>
        </w:rPr>
        <w:t>«</w:t>
      </w:r>
      <w:r w:rsidR="00A03FC5" w:rsidRPr="00A03FC5">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785 от 18.06.2019г. «Об утверждении Административного регламента предоставления муниципальной услуги «Изменение (расторжение) договора социального найма жилого помещения муниципального жилищного фонда»</w:t>
      </w:r>
      <w:r w:rsidRPr="00C93486">
        <w:rPr>
          <w:rFonts w:ascii="Times New Roman" w:eastAsia="Calibri" w:hAnsi="Times New Roman" w:cs="Times New Roman"/>
          <w:bCs/>
          <w:sz w:val="12"/>
          <w:szCs w:val="12"/>
        </w:rPr>
        <w:t>»</w:t>
      </w:r>
      <w:r w:rsidR="00A03FC5">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A03FC5">
        <w:rPr>
          <w:rFonts w:ascii="Times New Roman" w:eastAsia="Calibri" w:hAnsi="Times New Roman" w:cs="Times New Roman"/>
          <w:bCs/>
          <w:sz w:val="12"/>
          <w:szCs w:val="12"/>
        </w:rPr>
        <w:t>…………….………25</w:t>
      </w:r>
    </w:p>
    <w:p w:rsidR="002A3D5D" w:rsidRDefault="00742BAC" w:rsidP="00DF57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94545">
        <w:rPr>
          <w:rFonts w:ascii="Times New Roman" w:eastAsia="Calibri" w:hAnsi="Times New Roman" w:cs="Times New Roman"/>
          <w:bCs/>
          <w:sz w:val="12"/>
          <w:szCs w:val="12"/>
        </w:rPr>
        <w:t xml:space="preserve"> </w:t>
      </w:r>
      <w:r w:rsidR="002A3D5D">
        <w:rPr>
          <w:rFonts w:ascii="Times New Roman" w:eastAsia="Calibri" w:hAnsi="Times New Roman" w:cs="Times New Roman"/>
          <w:bCs/>
          <w:sz w:val="12"/>
          <w:szCs w:val="12"/>
        </w:rPr>
        <w:t xml:space="preserve">Постановление администрации </w:t>
      </w:r>
      <w:r w:rsidR="002A3D5D" w:rsidRPr="00A2563C">
        <w:rPr>
          <w:rFonts w:ascii="Times New Roman" w:eastAsia="Calibri" w:hAnsi="Times New Roman" w:cs="Times New Roman"/>
          <w:bCs/>
          <w:sz w:val="12"/>
          <w:szCs w:val="12"/>
        </w:rPr>
        <w:t>муниципального района Сергиевский</w:t>
      </w:r>
      <w:r w:rsidR="002A3D5D">
        <w:rPr>
          <w:rFonts w:ascii="Times New Roman" w:eastAsia="Calibri" w:hAnsi="Times New Roman" w:cs="Times New Roman"/>
          <w:bCs/>
          <w:sz w:val="12"/>
          <w:szCs w:val="12"/>
        </w:rPr>
        <w:t xml:space="preserve"> </w:t>
      </w:r>
      <w:r w:rsidR="002A3D5D" w:rsidRPr="00A2563C">
        <w:rPr>
          <w:rFonts w:ascii="Times New Roman" w:eastAsia="Calibri" w:hAnsi="Times New Roman" w:cs="Times New Roman"/>
          <w:bCs/>
          <w:sz w:val="12"/>
          <w:szCs w:val="12"/>
        </w:rPr>
        <w:t xml:space="preserve">Самарской области </w:t>
      </w:r>
      <w:r w:rsidR="002A3D5D">
        <w:rPr>
          <w:rFonts w:ascii="Times New Roman" w:eastAsia="Calibri" w:hAnsi="Times New Roman" w:cs="Times New Roman"/>
          <w:bCs/>
          <w:sz w:val="12"/>
          <w:szCs w:val="12"/>
        </w:rPr>
        <w:t xml:space="preserve">№562 от «16» июня 2021 года </w:t>
      </w:r>
      <w:r w:rsidR="002A3D5D" w:rsidRPr="00C93486">
        <w:rPr>
          <w:rFonts w:ascii="Times New Roman" w:eastAsia="Calibri" w:hAnsi="Times New Roman" w:cs="Times New Roman"/>
          <w:bCs/>
          <w:sz w:val="12"/>
          <w:szCs w:val="12"/>
        </w:rPr>
        <w:t>«</w:t>
      </w:r>
      <w:r w:rsidR="002A3D5D" w:rsidRPr="002A3D5D">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786 от 18.06.2019г. «Об утверждении Административного регламента предоставления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w:t>
      </w:r>
      <w:r w:rsidR="002A3D5D">
        <w:rPr>
          <w:rFonts w:ascii="Times New Roman" w:eastAsia="Calibri" w:hAnsi="Times New Roman" w:cs="Times New Roman"/>
          <w:bCs/>
          <w:sz w:val="12"/>
          <w:szCs w:val="12"/>
        </w:rPr>
        <w:t xml:space="preserve"> по договорам социального найма</w:t>
      </w:r>
      <w:r w:rsidR="002A3D5D" w:rsidRPr="00C93486">
        <w:rPr>
          <w:rFonts w:ascii="Times New Roman" w:eastAsia="Calibri" w:hAnsi="Times New Roman" w:cs="Times New Roman"/>
          <w:bCs/>
          <w:sz w:val="12"/>
          <w:szCs w:val="12"/>
        </w:rPr>
        <w:t>»</w:t>
      </w:r>
      <w:r w:rsidR="002A3D5D">
        <w:rPr>
          <w:rFonts w:ascii="Times New Roman" w:eastAsia="Calibri" w:hAnsi="Times New Roman" w:cs="Times New Roman"/>
          <w:bCs/>
          <w:sz w:val="12"/>
          <w:szCs w:val="12"/>
        </w:rPr>
        <w:t>………………………………...</w:t>
      </w:r>
      <w:r w:rsidR="00806732">
        <w:rPr>
          <w:rFonts w:ascii="Times New Roman" w:eastAsia="Calibri" w:hAnsi="Times New Roman" w:cs="Times New Roman"/>
          <w:bCs/>
          <w:sz w:val="12"/>
          <w:szCs w:val="12"/>
        </w:rPr>
        <w:t>……</w:t>
      </w:r>
      <w:r w:rsidR="002A3D5D">
        <w:rPr>
          <w:rFonts w:ascii="Times New Roman" w:eastAsia="Calibri" w:hAnsi="Times New Roman" w:cs="Times New Roman"/>
          <w:bCs/>
          <w:sz w:val="12"/>
          <w:szCs w:val="12"/>
        </w:rPr>
        <w:t>……………………………………………………………………………………………………25</w:t>
      </w:r>
    </w:p>
    <w:p w:rsidR="00DF5707" w:rsidRDefault="00742BAC" w:rsidP="00DF57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8B3E66">
        <w:rPr>
          <w:rFonts w:ascii="Times New Roman" w:eastAsia="Calibri" w:hAnsi="Times New Roman" w:cs="Times New Roman"/>
          <w:bCs/>
          <w:sz w:val="12"/>
          <w:szCs w:val="12"/>
        </w:rPr>
        <w:t xml:space="preserve"> Постановление администрации </w:t>
      </w:r>
      <w:r w:rsidR="008B3E66" w:rsidRPr="00A2563C">
        <w:rPr>
          <w:rFonts w:ascii="Times New Roman" w:eastAsia="Calibri" w:hAnsi="Times New Roman" w:cs="Times New Roman"/>
          <w:bCs/>
          <w:sz w:val="12"/>
          <w:szCs w:val="12"/>
        </w:rPr>
        <w:t>муниципального района Сергиевский</w:t>
      </w:r>
      <w:r w:rsidR="008B3E66">
        <w:rPr>
          <w:rFonts w:ascii="Times New Roman" w:eastAsia="Calibri" w:hAnsi="Times New Roman" w:cs="Times New Roman"/>
          <w:bCs/>
          <w:sz w:val="12"/>
          <w:szCs w:val="12"/>
        </w:rPr>
        <w:t xml:space="preserve"> </w:t>
      </w:r>
      <w:r w:rsidR="008B3E66" w:rsidRPr="00A2563C">
        <w:rPr>
          <w:rFonts w:ascii="Times New Roman" w:eastAsia="Calibri" w:hAnsi="Times New Roman" w:cs="Times New Roman"/>
          <w:bCs/>
          <w:sz w:val="12"/>
          <w:szCs w:val="12"/>
        </w:rPr>
        <w:t xml:space="preserve">Самарской области </w:t>
      </w:r>
      <w:r w:rsidR="00DF5707">
        <w:rPr>
          <w:rFonts w:ascii="Times New Roman" w:eastAsia="Calibri" w:hAnsi="Times New Roman" w:cs="Times New Roman"/>
          <w:bCs/>
          <w:sz w:val="12"/>
          <w:szCs w:val="12"/>
        </w:rPr>
        <w:t>№563 от «16</w:t>
      </w:r>
      <w:r w:rsidR="008B3E66">
        <w:rPr>
          <w:rFonts w:ascii="Times New Roman" w:eastAsia="Calibri" w:hAnsi="Times New Roman" w:cs="Times New Roman"/>
          <w:bCs/>
          <w:sz w:val="12"/>
          <w:szCs w:val="12"/>
        </w:rPr>
        <w:t xml:space="preserve">» июня 2021 года </w:t>
      </w:r>
      <w:r w:rsidR="008B3E66" w:rsidRPr="00C93486">
        <w:rPr>
          <w:rFonts w:ascii="Times New Roman" w:eastAsia="Calibri" w:hAnsi="Times New Roman" w:cs="Times New Roman"/>
          <w:bCs/>
          <w:sz w:val="12"/>
          <w:szCs w:val="12"/>
        </w:rPr>
        <w:t>«</w:t>
      </w:r>
      <w:r w:rsidR="00DF5707" w:rsidRPr="00DF5707">
        <w:rPr>
          <w:rFonts w:ascii="Times New Roman" w:eastAsia="Calibri" w:hAnsi="Times New Roman" w:cs="Times New Roman"/>
          <w:bCs/>
          <w:sz w:val="12"/>
          <w:szCs w:val="12"/>
        </w:rPr>
        <w:t>О вне</w:t>
      </w:r>
      <w:r w:rsidR="00DF5707">
        <w:rPr>
          <w:rFonts w:ascii="Times New Roman" w:eastAsia="Calibri" w:hAnsi="Times New Roman" w:cs="Times New Roman"/>
          <w:bCs/>
          <w:sz w:val="12"/>
          <w:szCs w:val="12"/>
        </w:rPr>
        <w:t>сении дополнений в Приложение №</w:t>
      </w:r>
      <w:r w:rsidR="00DF5707" w:rsidRPr="00DF5707">
        <w:rPr>
          <w:rFonts w:ascii="Times New Roman" w:eastAsia="Calibri" w:hAnsi="Times New Roman" w:cs="Times New Roman"/>
          <w:bCs/>
          <w:sz w:val="12"/>
          <w:szCs w:val="12"/>
        </w:rPr>
        <w:t>1 к постановлению администрации муни</w:t>
      </w:r>
      <w:r w:rsidR="00DF5707">
        <w:rPr>
          <w:rFonts w:ascii="Times New Roman" w:eastAsia="Calibri" w:hAnsi="Times New Roman" w:cs="Times New Roman"/>
          <w:bCs/>
          <w:sz w:val="12"/>
          <w:szCs w:val="12"/>
        </w:rPr>
        <w:t>ципального района Сергиевский №</w:t>
      </w:r>
      <w:r w:rsidR="00DF5707" w:rsidRPr="00DF5707">
        <w:rPr>
          <w:rFonts w:ascii="Times New Roman" w:eastAsia="Calibri" w:hAnsi="Times New Roman" w:cs="Times New Roman"/>
          <w:bCs/>
          <w:sz w:val="12"/>
          <w:szCs w:val="12"/>
        </w:rPr>
        <w:t>787 от 18.06.2019г. «Об утверждении Административного регламента предоставления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sidR="008B3E66" w:rsidRPr="00C93486">
        <w:rPr>
          <w:rFonts w:ascii="Times New Roman" w:eastAsia="Calibri" w:hAnsi="Times New Roman" w:cs="Times New Roman"/>
          <w:bCs/>
          <w:sz w:val="12"/>
          <w:szCs w:val="12"/>
        </w:rPr>
        <w:t>»</w:t>
      </w:r>
      <w:r w:rsidR="008B3E66">
        <w:rPr>
          <w:rFonts w:ascii="Times New Roman" w:eastAsia="Calibri" w:hAnsi="Times New Roman" w:cs="Times New Roman"/>
          <w:bCs/>
          <w:sz w:val="12"/>
          <w:szCs w:val="12"/>
        </w:rPr>
        <w:t>……………………………………………</w:t>
      </w:r>
      <w:r w:rsidR="00DF5707">
        <w:rPr>
          <w:rFonts w:ascii="Times New Roman" w:eastAsia="Calibri" w:hAnsi="Times New Roman" w:cs="Times New Roman"/>
          <w:bCs/>
          <w:sz w:val="12"/>
          <w:szCs w:val="12"/>
        </w:rPr>
        <w:t>……………………………………………………………………..……………………………………..26</w:t>
      </w:r>
    </w:p>
    <w:p w:rsidR="00DF5707" w:rsidRDefault="00742BAC" w:rsidP="00D56C0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627C54">
        <w:rPr>
          <w:rFonts w:ascii="Times New Roman" w:eastAsia="Calibri" w:hAnsi="Times New Roman" w:cs="Times New Roman"/>
          <w:bCs/>
          <w:sz w:val="12"/>
          <w:szCs w:val="12"/>
        </w:rPr>
        <w:t xml:space="preserve"> Постановление администрации </w:t>
      </w:r>
      <w:r w:rsidR="00627C54" w:rsidRPr="00A2563C">
        <w:rPr>
          <w:rFonts w:ascii="Times New Roman" w:eastAsia="Calibri" w:hAnsi="Times New Roman" w:cs="Times New Roman"/>
          <w:bCs/>
          <w:sz w:val="12"/>
          <w:szCs w:val="12"/>
        </w:rPr>
        <w:t>муниципального района Сергиевский</w:t>
      </w:r>
      <w:r w:rsidR="00627C54">
        <w:rPr>
          <w:rFonts w:ascii="Times New Roman" w:eastAsia="Calibri" w:hAnsi="Times New Roman" w:cs="Times New Roman"/>
          <w:bCs/>
          <w:sz w:val="12"/>
          <w:szCs w:val="12"/>
        </w:rPr>
        <w:t xml:space="preserve"> </w:t>
      </w:r>
      <w:r w:rsidR="00627C54" w:rsidRPr="00A2563C">
        <w:rPr>
          <w:rFonts w:ascii="Times New Roman" w:eastAsia="Calibri" w:hAnsi="Times New Roman" w:cs="Times New Roman"/>
          <w:bCs/>
          <w:sz w:val="12"/>
          <w:szCs w:val="12"/>
        </w:rPr>
        <w:t xml:space="preserve">Самарской области </w:t>
      </w:r>
      <w:r w:rsidR="00DF5707">
        <w:rPr>
          <w:rFonts w:ascii="Times New Roman" w:eastAsia="Calibri" w:hAnsi="Times New Roman" w:cs="Times New Roman"/>
          <w:bCs/>
          <w:sz w:val="12"/>
          <w:szCs w:val="12"/>
        </w:rPr>
        <w:t>№564 от «16</w:t>
      </w:r>
      <w:r w:rsidR="00627C54">
        <w:rPr>
          <w:rFonts w:ascii="Times New Roman" w:eastAsia="Calibri" w:hAnsi="Times New Roman" w:cs="Times New Roman"/>
          <w:bCs/>
          <w:sz w:val="12"/>
          <w:szCs w:val="12"/>
        </w:rPr>
        <w:t xml:space="preserve">» июня 2021 года </w:t>
      </w:r>
      <w:r w:rsidR="00627C54" w:rsidRPr="00C93486">
        <w:rPr>
          <w:rFonts w:ascii="Times New Roman" w:eastAsia="Calibri" w:hAnsi="Times New Roman" w:cs="Times New Roman"/>
          <w:bCs/>
          <w:sz w:val="12"/>
          <w:szCs w:val="12"/>
        </w:rPr>
        <w:t>«</w:t>
      </w:r>
      <w:r w:rsidR="00DF5707" w:rsidRPr="00DF5707">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788 от 18.06.2019г.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r w:rsidR="00627C54" w:rsidRPr="00C93486">
        <w:rPr>
          <w:rFonts w:ascii="Times New Roman" w:eastAsia="Calibri" w:hAnsi="Times New Roman" w:cs="Times New Roman"/>
          <w:bCs/>
          <w:sz w:val="12"/>
          <w:szCs w:val="12"/>
        </w:rPr>
        <w:t>»</w:t>
      </w:r>
      <w:r w:rsidR="00DF5707">
        <w:rPr>
          <w:rFonts w:ascii="Times New Roman" w:eastAsia="Calibri" w:hAnsi="Times New Roman" w:cs="Times New Roman"/>
          <w:bCs/>
          <w:sz w:val="12"/>
          <w:szCs w:val="12"/>
        </w:rPr>
        <w:t>…………………………………………..26</w:t>
      </w:r>
    </w:p>
    <w:p w:rsidR="00D56C05" w:rsidRDefault="00742BAC" w:rsidP="00D56C0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45CEF">
        <w:rPr>
          <w:rFonts w:ascii="Times New Roman" w:eastAsia="Calibri" w:hAnsi="Times New Roman" w:cs="Times New Roman"/>
          <w:bCs/>
          <w:sz w:val="12"/>
          <w:szCs w:val="12"/>
        </w:rPr>
        <w:t xml:space="preserve"> Постановление администрации </w:t>
      </w:r>
      <w:r w:rsidR="00145CEF" w:rsidRPr="00A2563C">
        <w:rPr>
          <w:rFonts w:ascii="Times New Roman" w:eastAsia="Calibri" w:hAnsi="Times New Roman" w:cs="Times New Roman"/>
          <w:bCs/>
          <w:sz w:val="12"/>
          <w:szCs w:val="12"/>
        </w:rPr>
        <w:t>муниципального района Сергиевский</w:t>
      </w:r>
      <w:r w:rsidR="00145CEF">
        <w:rPr>
          <w:rFonts w:ascii="Times New Roman" w:eastAsia="Calibri" w:hAnsi="Times New Roman" w:cs="Times New Roman"/>
          <w:bCs/>
          <w:sz w:val="12"/>
          <w:szCs w:val="12"/>
        </w:rPr>
        <w:t xml:space="preserve"> </w:t>
      </w:r>
      <w:r w:rsidR="00145CEF" w:rsidRPr="00A2563C">
        <w:rPr>
          <w:rFonts w:ascii="Times New Roman" w:eastAsia="Calibri" w:hAnsi="Times New Roman" w:cs="Times New Roman"/>
          <w:bCs/>
          <w:sz w:val="12"/>
          <w:szCs w:val="12"/>
        </w:rPr>
        <w:t xml:space="preserve">Самарской области </w:t>
      </w:r>
      <w:r w:rsidR="00D56C05">
        <w:rPr>
          <w:rFonts w:ascii="Times New Roman" w:eastAsia="Calibri" w:hAnsi="Times New Roman" w:cs="Times New Roman"/>
          <w:bCs/>
          <w:sz w:val="12"/>
          <w:szCs w:val="12"/>
        </w:rPr>
        <w:t>№565</w:t>
      </w:r>
      <w:r w:rsidR="00145CEF">
        <w:rPr>
          <w:rFonts w:ascii="Times New Roman" w:eastAsia="Calibri" w:hAnsi="Times New Roman" w:cs="Times New Roman"/>
          <w:bCs/>
          <w:sz w:val="12"/>
          <w:szCs w:val="12"/>
        </w:rPr>
        <w:t xml:space="preserve"> о</w:t>
      </w:r>
      <w:r w:rsidR="00D56C05">
        <w:rPr>
          <w:rFonts w:ascii="Times New Roman" w:eastAsia="Calibri" w:hAnsi="Times New Roman" w:cs="Times New Roman"/>
          <w:bCs/>
          <w:sz w:val="12"/>
          <w:szCs w:val="12"/>
        </w:rPr>
        <w:t>т «16</w:t>
      </w:r>
      <w:r w:rsidR="00145CEF">
        <w:rPr>
          <w:rFonts w:ascii="Times New Roman" w:eastAsia="Calibri" w:hAnsi="Times New Roman" w:cs="Times New Roman"/>
          <w:bCs/>
          <w:sz w:val="12"/>
          <w:szCs w:val="12"/>
        </w:rPr>
        <w:t xml:space="preserve">» июня 2021 года </w:t>
      </w:r>
      <w:r w:rsidR="00145CEF" w:rsidRPr="00C93486">
        <w:rPr>
          <w:rFonts w:ascii="Times New Roman" w:eastAsia="Calibri" w:hAnsi="Times New Roman" w:cs="Times New Roman"/>
          <w:bCs/>
          <w:sz w:val="12"/>
          <w:szCs w:val="12"/>
        </w:rPr>
        <w:t>«</w:t>
      </w:r>
      <w:r w:rsidR="00D56C05" w:rsidRPr="00D56C05">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792 от 18.06.2019г. «Об утверждении Административного регламента предоставления муниципальной услуги «Выдача согласия на передачу в поднаём жилых помещений (части жилого помещения), занимаемых гражданами – нанимателями жилых помещений муниципального жилищного фонда по договору социального найма»</w:t>
      </w:r>
      <w:r w:rsidR="00145CEF" w:rsidRPr="00C93486">
        <w:rPr>
          <w:rFonts w:ascii="Times New Roman" w:eastAsia="Calibri" w:hAnsi="Times New Roman" w:cs="Times New Roman"/>
          <w:bCs/>
          <w:sz w:val="12"/>
          <w:szCs w:val="12"/>
        </w:rPr>
        <w:t>»</w:t>
      </w:r>
      <w:r w:rsidR="00D56C05">
        <w:rPr>
          <w:rFonts w:ascii="Times New Roman" w:eastAsia="Calibri" w:hAnsi="Times New Roman" w:cs="Times New Roman"/>
          <w:bCs/>
          <w:sz w:val="12"/>
          <w:szCs w:val="12"/>
        </w:rPr>
        <w:t>…………………………………………………………………………………………………………………………………………….…………..26</w:t>
      </w:r>
    </w:p>
    <w:p w:rsidR="00D56C05" w:rsidRDefault="00742BAC" w:rsidP="00713A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145CEF">
        <w:rPr>
          <w:rFonts w:ascii="Times New Roman" w:eastAsia="Calibri" w:hAnsi="Times New Roman" w:cs="Times New Roman"/>
          <w:bCs/>
          <w:sz w:val="12"/>
          <w:szCs w:val="12"/>
        </w:rPr>
        <w:t xml:space="preserve"> Постановление администрации </w:t>
      </w:r>
      <w:r w:rsidR="00145CEF" w:rsidRPr="00A2563C">
        <w:rPr>
          <w:rFonts w:ascii="Times New Roman" w:eastAsia="Calibri" w:hAnsi="Times New Roman" w:cs="Times New Roman"/>
          <w:bCs/>
          <w:sz w:val="12"/>
          <w:szCs w:val="12"/>
        </w:rPr>
        <w:t>муниципального района Сергиевский</w:t>
      </w:r>
      <w:r w:rsidR="00145CEF">
        <w:rPr>
          <w:rFonts w:ascii="Times New Roman" w:eastAsia="Calibri" w:hAnsi="Times New Roman" w:cs="Times New Roman"/>
          <w:bCs/>
          <w:sz w:val="12"/>
          <w:szCs w:val="12"/>
        </w:rPr>
        <w:t xml:space="preserve"> </w:t>
      </w:r>
      <w:r w:rsidR="00145CEF" w:rsidRPr="00A2563C">
        <w:rPr>
          <w:rFonts w:ascii="Times New Roman" w:eastAsia="Calibri" w:hAnsi="Times New Roman" w:cs="Times New Roman"/>
          <w:bCs/>
          <w:sz w:val="12"/>
          <w:szCs w:val="12"/>
        </w:rPr>
        <w:t xml:space="preserve">Самарской области </w:t>
      </w:r>
      <w:r w:rsidR="00D56C05">
        <w:rPr>
          <w:rFonts w:ascii="Times New Roman" w:eastAsia="Calibri" w:hAnsi="Times New Roman" w:cs="Times New Roman"/>
          <w:bCs/>
          <w:sz w:val="12"/>
          <w:szCs w:val="12"/>
        </w:rPr>
        <w:t>№566 от «16</w:t>
      </w:r>
      <w:r w:rsidR="00145CEF">
        <w:rPr>
          <w:rFonts w:ascii="Times New Roman" w:eastAsia="Calibri" w:hAnsi="Times New Roman" w:cs="Times New Roman"/>
          <w:bCs/>
          <w:sz w:val="12"/>
          <w:szCs w:val="12"/>
        </w:rPr>
        <w:t xml:space="preserve">» июня 2021 года </w:t>
      </w:r>
      <w:r w:rsidR="00145CEF" w:rsidRPr="00C93486">
        <w:rPr>
          <w:rFonts w:ascii="Times New Roman" w:eastAsia="Calibri" w:hAnsi="Times New Roman" w:cs="Times New Roman"/>
          <w:bCs/>
          <w:sz w:val="12"/>
          <w:szCs w:val="12"/>
        </w:rPr>
        <w:t>«</w:t>
      </w:r>
      <w:r w:rsidR="00D56C05" w:rsidRPr="00D56C05">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794 от 18.06.2019г. «Об утверждении Административного регламента предоставления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00145CEF" w:rsidRPr="00C93486">
        <w:rPr>
          <w:rFonts w:ascii="Times New Roman" w:eastAsia="Calibri" w:hAnsi="Times New Roman" w:cs="Times New Roman"/>
          <w:bCs/>
          <w:sz w:val="12"/>
          <w:szCs w:val="12"/>
        </w:rPr>
        <w:t>»</w:t>
      </w:r>
      <w:r w:rsidR="00145CEF">
        <w:rPr>
          <w:rFonts w:ascii="Times New Roman" w:eastAsia="Calibri" w:hAnsi="Times New Roman" w:cs="Times New Roman"/>
          <w:bCs/>
          <w:sz w:val="12"/>
          <w:szCs w:val="12"/>
        </w:rPr>
        <w:t>…………………………………………</w:t>
      </w:r>
      <w:r w:rsidR="00D56C05">
        <w:rPr>
          <w:rFonts w:ascii="Times New Roman" w:eastAsia="Calibri" w:hAnsi="Times New Roman" w:cs="Times New Roman"/>
          <w:bCs/>
          <w:sz w:val="12"/>
          <w:szCs w:val="12"/>
        </w:rPr>
        <w:t>………………………………………………………….……………………………………………..27</w:t>
      </w:r>
    </w:p>
    <w:p w:rsidR="00713A61" w:rsidRDefault="00742BAC" w:rsidP="00AD4F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074EA4">
        <w:rPr>
          <w:rFonts w:ascii="Times New Roman" w:eastAsia="Calibri" w:hAnsi="Times New Roman" w:cs="Times New Roman"/>
          <w:bCs/>
          <w:sz w:val="12"/>
          <w:szCs w:val="12"/>
        </w:rPr>
        <w:t xml:space="preserve"> Постановление администрации </w:t>
      </w:r>
      <w:r w:rsidR="00074EA4" w:rsidRPr="00A2563C">
        <w:rPr>
          <w:rFonts w:ascii="Times New Roman" w:eastAsia="Calibri" w:hAnsi="Times New Roman" w:cs="Times New Roman"/>
          <w:bCs/>
          <w:sz w:val="12"/>
          <w:szCs w:val="12"/>
        </w:rPr>
        <w:t>муниципального района Сергиевский</w:t>
      </w:r>
      <w:r w:rsidR="00074EA4">
        <w:rPr>
          <w:rFonts w:ascii="Times New Roman" w:eastAsia="Calibri" w:hAnsi="Times New Roman" w:cs="Times New Roman"/>
          <w:bCs/>
          <w:sz w:val="12"/>
          <w:szCs w:val="12"/>
        </w:rPr>
        <w:t xml:space="preserve"> </w:t>
      </w:r>
      <w:r w:rsidR="00074EA4" w:rsidRPr="00A2563C">
        <w:rPr>
          <w:rFonts w:ascii="Times New Roman" w:eastAsia="Calibri" w:hAnsi="Times New Roman" w:cs="Times New Roman"/>
          <w:bCs/>
          <w:sz w:val="12"/>
          <w:szCs w:val="12"/>
        </w:rPr>
        <w:t xml:space="preserve">Самарской области </w:t>
      </w:r>
      <w:r w:rsidR="00713A61">
        <w:rPr>
          <w:rFonts w:ascii="Times New Roman" w:eastAsia="Calibri" w:hAnsi="Times New Roman" w:cs="Times New Roman"/>
          <w:bCs/>
          <w:sz w:val="12"/>
          <w:szCs w:val="12"/>
        </w:rPr>
        <w:t>№567 от «16</w:t>
      </w:r>
      <w:r w:rsidR="00074EA4">
        <w:rPr>
          <w:rFonts w:ascii="Times New Roman" w:eastAsia="Calibri" w:hAnsi="Times New Roman" w:cs="Times New Roman"/>
          <w:bCs/>
          <w:sz w:val="12"/>
          <w:szCs w:val="12"/>
        </w:rPr>
        <w:t xml:space="preserve">» июня 2021 года </w:t>
      </w:r>
      <w:r w:rsidR="00074EA4" w:rsidRPr="00C93486">
        <w:rPr>
          <w:rFonts w:ascii="Times New Roman" w:eastAsia="Calibri" w:hAnsi="Times New Roman" w:cs="Times New Roman"/>
          <w:bCs/>
          <w:sz w:val="12"/>
          <w:szCs w:val="12"/>
        </w:rPr>
        <w:t>«</w:t>
      </w:r>
      <w:r w:rsidR="00713A61" w:rsidRPr="00713A61">
        <w:rPr>
          <w:rFonts w:ascii="Times New Roman" w:eastAsia="Calibri" w:hAnsi="Times New Roman" w:cs="Times New Roman"/>
          <w:bCs/>
          <w:sz w:val="12"/>
          <w:szCs w:val="12"/>
        </w:rPr>
        <w:t>О внесении дополнений в Приложение № 1 к постановлению администрации муниципального района Сергиевский № 1069 от 09.08.2019г.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w:t>
      </w:r>
      <w:r w:rsidR="00713A61">
        <w:rPr>
          <w:rFonts w:ascii="Times New Roman" w:eastAsia="Calibri" w:hAnsi="Times New Roman" w:cs="Times New Roman"/>
          <w:bCs/>
          <w:sz w:val="12"/>
          <w:szCs w:val="12"/>
        </w:rPr>
        <w:t xml:space="preserve"> по договорам социального найма</w:t>
      </w:r>
      <w:r w:rsidR="00074EA4" w:rsidRPr="00C93486">
        <w:rPr>
          <w:rFonts w:ascii="Times New Roman" w:eastAsia="Calibri" w:hAnsi="Times New Roman" w:cs="Times New Roman"/>
          <w:bCs/>
          <w:sz w:val="12"/>
          <w:szCs w:val="12"/>
        </w:rPr>
        <w:t>»</w:t>
      </w:r>
      <w:r w:rsidR="00713A61">
        <w:rPr>
          <w:rFonts w:ascii="Times New Roman" w:eastAsia="Calibri" w:hAnsi="Times New Roman" w:cs="Times New Roman"/>
          <w:bCs/>
          <w:sz w:val="12"/>
          <w:szCs w:val="12"/>
        </w:rPr>
        <w:t>……………………………….27</w:t>
      </w:r>
    </w:p>
    <w:p w:rsidR="00742BAC"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F5AD7">
        <w:rPr>
          <w:rFonts w:ascii="Times New Roman" w:eastAsia="Calibri" w:hAnsi="Times New Roman" w:cs="Times New Roman"/>
          <w:bCs/>
          <w:sz w:val="12"/>
          <w:szCs w:val="12"/>
        </w:rPr>
        <w:t xml:space="preserve"> Постановление администрации </w:t>
      </w:r>
      <w:r w:rsidR="00CF5AD7" w:rsidRPr="00A2563C">
        <w:rPr>
          <w:rFonts w:ascii="Times New Roman" w:eastAsia="Calibri" w:hAnsi="Times New Roman" w:cs="Times New Roman"/>
          <w:bCs/>
          <w:sz w:val="12"/>
          <w:szCs w:val="12"/>
        </w:rPr>
        <w:t>муниципального района Сергиевский</w:t>
      </w:r>
      <w:r w:rsidR="00CF5AD7">
        <w:rPr>
          <w:rFonts w:ascii="Times New Roman" w:eastAsia="Calibri" w:hAnsi="Times New Roman" w:cs="Times New Roman"/>
          <w:bCs/>
          <w:sz w:val="12"/>
          <w:szCs w:val="12"/>
        </w:rPr>
        <w:t xml:space="preserve"> </w:t>
      </w:r>
      <w:r w:rsidR="00CF5AD7" w:rsidRPr="00A2563C">
        <w:rPr>
          <w:rFonts w:ascii="Times New Roman" w:eastAsia="Calibri" w:hAnsi="Times New Roman" w:cs="Times New Roman"/>
          <w:bCs/>
          <w:sz w:val="12"/>
          <w:szCs w:val="12"/>
        </w:rPr>
        <w:t xml:space="preserve">Самарской области </w:t>
      </w:r>
      <w:r w:rsidR="00AD4F61">
        <w:rPr>
          <w:rFonts w:ascii="Times New Roman" w:eastAsia="Calibri" w:hAnsi="Times New Roman" w:cs="Times New Roman"/>
          <w:bCs/>
          <w:sz w:val="12"/>
          <w:szCs w:val="12"/>
        </w:rPr>
        <w:t>№576 от «18</w:t>
      </w:r>
      <w:r w:rsidR="00CF5AD7">
        <w:rPr>
          <w:rFonts w:ascii="Times New Roman" w:eastAsia="Calibri" w:hAnsi="Times New Roman" w:cs="Times New Roman"/>
          <w:bCs/>
          <w:sz w:val="12"/>
          <w:szCs w:val="12"/>
        </w:rPr>
        <w:t xml:space="preserve">» июня 2021 года </w:t>
      </w:r>
      <w:r w:rsidR="00CF5AD7" w:rsidRPr="00C93486">
        <w:rPr>
          <w:rFonts w:ascii="Times New Roman" w:eastAsia="Calibri" w:hAnsi="Times New Roman" w:cs="Times New Roman"/>
          <w:bCs/>
          <w:sz w:val="12"/>
          <w:szCs w:val="12"/>
        </w:rPr>
        <w:t>«</w:t>
      </w:r>
      <w:r w:rsidR="00AD4F61" w:rsidRPr="00AD4F61">
        <w:rPr>
          <w:rFonts w:ascii="Times New Roman" w:eastAsia="Calibri" w:hAnsi="Times New Roman" w:cs="Times New Roman"/>
          <w:bCs/>
          <w:sz w:val="12"/>
          <w:szCs w:val="12"/>
        </w:rPr>
        <w:t>Об образовании избирательных участков на территории муниципального района Сергиевский Самарской области для проведения выборов депутатов Государственной Думы Федерального Собрания Российской Федерации восьмого созыва и депутатов Самарской Губернской Думы седьмого созыва 19 сентября 2021 года</w:t>
      </w:r>
      <w:r w:rsidR="00CF5AD7" w:rsidRPr="00C93486">
        <w:rPr>
          <w:rFonts w:ascii="Times New Roman" w:eastAsia="Calibri" w:hAnsi="Times New Roman" w:cs="Times New Roman"/>
          <w:bCs/>
          <w:sz w:val="12"/>
          <w:szCs w:val="12"/>
        </w:rPr>
        <w:t>»</w:t>
      </w:r>
      <w:r w:rsidR="00AD4F61">
        <w:rPr>
          <w:rFonts w:ascii="Times New Roman" w:eastAsia="Calibri" w:hAnsi="Times New Roman" w:cs="Times New Roman"/>
          <w:bCs/>
          <w:sz w:val="12"/>
          <w:szCs w:val="12"/>
        </w:rPr>
        <w:t>…………………………………………………………………………………………………………………….27</w:t>
      </w:r>
    </w:p>
    <w:p w:rsidR="00F04D95" w:rsidRDefault="00F04D95" w:rsidP="00716400">
      <w:pPr>
        <w:tabs>
          <w:tab w:val="left" w:pos="6936"/>
        </w:tabs>
        <w:spacing w:after="0" w:line="240" w:lineRule="auto"/>
        <w:ind w:firstLine="284"/>
        <w:jc w:val="both"/>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D1E30" w:rsidRDefault="005D1E3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4F61" w:rsidRDefault="00AD4F6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56C05" w:rsidRDefault="00D56C05"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2D430F" w:rsidRPr="002D430F" w:rsidRDefault="002D430F" w:rsidP="002D430F">
      <w:pPr>
        <w:spacing w:after="0" w:line="240" w:lineRule="auto"/>
        <w:ind w:firstLine="284"/>
        <w:jc w:val="center"/>
        <w:rPr>
          <w:rFonts w:ascii="Times New Roman" w:hAnsi="Times New Roman"/>
          <w:sz w:val="12"/>
          <w:szCs w:val="12"/>
        </w:rPr>
      </w:pPr>
      <w:r w:rsidRPr="002D430F">
        <w:rPr>
          <w:rFonts w:ascii="Times New Roman" w:hAnsi="Times New Roman"/>
          <w:sz w:val="12"/>
          <w:szCs w:val="12"/>
        </w:rPr>
        <w:lastRenderedPageBreak/>
        <w:t>Администрация</w:t>
      </w:r>
    </w:p>
    <w:p w:rsidR="002D430F" w:rsidRPr="002D430F" w:rsidRDefault="002D430F" w:rsidP="002D430F">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2D430F">
        <w:rPr>
          <w:rFonts w:ascii="Times New Roman" w:hAnsi="Times New Roman"/>
          <w:sz w:val="12"/>
          <w:szCs w:val="12"/>
        </w:rPr>
        <w:t>Сергиевский</w:t>
      </w:r>
    </w:p>
    <w:p w:rsidR="002D430F" w:rsidRPr="002D430F" w:rsidRDefault="002D430F" w:rsidP="002D430F">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2D430F" w:rsidRPr="002D430F" w:rsidRDefault="002D430F" w:rsidP="002D430F">
      <w:pPr>
        <w:spacing w:after="0" w:line="240" w:lineRule="auto"/>
        <w:ind w:firstLine="284"/>
        <w:jc w:val="center"/>
        <w:rPr>
          <w:rFonts w:ascii="Times New Roman" w:hAnsi="Times New Roman"/>
          <w:sz w:val="12"/>
          <w:szCs w:val="12"/>
        </w:rPr>
      </w:pPr>
      <w:r>
        <w:rPr>
          <w:rFonts w:ascii="Times New Roman" w:hAnsi="Times New Roman"/>
          <w:sz w:val="12"/>
          <w:szCs w:val="12"/>
        </w:rPr>
        <w:t>РАСПОРЯЖЕНИЕ</w:t>
      </w:r>
    </w:p>
    <w:p w:rsidR="00074EA4" w:rsidRDefault="002D430F" w:rsidP="002D430F">
      <w:pPr>
        <w:spacing w:after="0" w:line="240" w:lineRule="auto"/>
        <w:ind w:firstLine="284"/>
        <w:rPr>
          <w:rFonts w:ascii="Times New Roman" w:hAnsi="Times New Roman"/>
          <w:sz w:val="12"/>
          <w:szCs w:val="12"/>
        </w:rPr>
      </w:pPr>
      <w:r w:rsidRPr="002D430F">
        <w:rPr>
          <w:rFonts w:ascii="Times New Roman" w:hAnsi="Times New Roman"/>
          <w:sz w:val="12"/>
          <w:szCs w:val="12"/>
        </w:rPr>
        <w:t>«17» июня 2021г.</w:t>
      </w:r>
      <w:r>
        <w:rPr>
          <w:rFonts w:ascii="Times New Roman" w:hAnsi="Times New Roman"/>
          <w:sz w:val="12"/>
          <w:szCs w:val="12"/>
        </w:rPr>
        <w:t xml:space="preserve">                                                                                                                                                                                                      </w:t>
      </w:r>
      <w:r w:rsidRPr="002D430F">
        <w:rPr>
          <w:rFonts w:ascii="Times New Roman" w:hAnsi="Times New Roman"/>
          <w:sz w:val="12"/>
          <w:szCs w:val="12"/>
        </w:rPr>
        <w:t>№852-р</w:t>
      </w:r>
    </w:p>
    <w:p w:rsidR="002D430F" w:rsidRDefault="002D430F" w:rsidP="002D430F">
      <w:pPr>
        <w:spacing w:after="0" w:line="240" w:lineRule="auto"/>
        <w:ind w:firstLine="284"/>
        <w:jc w:val="center"/>
        <w:rPr>
          <w:rFonts w:ascii="Times New Roman" w:hAnsi="Times New Roman"/>
          <w:sz w:val="12"/>
          <w:szCs w:val="12"/>
        </w:rPr>
      </w:pPr>
      <w:r w:rsidRPr="002D430F">
        <w:rPr>
          <w:rFonts w:ascii="Times New Roman" w:hAnsi="Times New Roman"/>
          <w:sz w:val="12"/>
          <w:szCs w:val="12"/>
        </w:rPr>
        <w:t>О внесении изменений в распоряжение администрации муниципального района Сергиевский от 26.10.2017г. №1770-р «Об утверждении перечня видов муниципального контроля и органов местного управления, уполномоченных на их осуществление»</w:t>
      </w:r>
    </w:p>
    <w:p w:rsidR="002D430F" w:rsidRPr="002D430F" w:rsidRDefault="002D430F" w:rsidP="002D430F">
      <w:pPr>
        <w:spacing w:after="0" w:line="240" w:lineRule="auto"/>
        <w:ind w:firstLine="284"/>
        <w:jc w:val="both"/>
        <w:rPr>
          <w:rFonts w:ascii="Times New Roman" w:hAnsi="Times New Roman"/>
          <w:sz w:val="12"/>
          <w:szCs w:val="12"/>
        </w:rPr>
      </w:pPr>
      <w:r w:rsidRPr="002D430F">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на основании Решения Собрания Представителей муниципального района Сергиевский №23 от 31.05.2017 года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района Сергиевский», в целях приведения нормативных правовых актов муниципального района Сергиевский в соответствие с действующим законодательством:</w:t>
      </w:r>
    </w:p>
    <w:p w:rsidR="002D430F" w:rsidRPr="002D430F" w:rsidRDefault="002D430F" w:rsidP="002D430F">
      <w:pPr>
        <w:spacing w:after="0" w:line="240" w:lineRule="auto"/>
        <w:ind w:firstLine="284"/>
        <w:jc w:val="both"/>
        <w:rPr>
          <w:rFonts w:ascii="Times New Roman" w:hAnsi="Times New Roman"/>
          <w:sz w:val="12"/>
          <w:szCs w:val="12"/>
        </w:rPr>
      </w:pPr>
      <w:r w:rsidRPr="002D430F">
        <w:rPr>
          <w:rFonts w:ascii="Times New Roman" w:hAnsi="Times New Roman"/>
          <w:sz w:val="12"/>
          <w:szCs w:val="12"/>
        </w:rPr>
        <w:t>1. Внести изменения в распоряжение администрации муниципального района Сергиевский от 26.10.2017г. №1770-р «Об утверждении перечня видов муниципального контроля и органов местного управления, уполномоченных на их осуществление» следующего содержания:</w:t>
      </w:r>
    </w:p>
    <w:p w:rsidR="002D430F" w:rsidRPr="002D430F" w:rsidRDefault="002D430F" w:rsidP="002D430F">
      <w:pPr>
        <w:spacing w:after="0" w:line="240" w:lineRule="auto"/>
        <w:ind w:firstLine="284"/>
        <w:jc w:val="both"/>
        <w:rPr>
          <w:rFonts w:ascii="Times New Roman" w:hAnsi="Times New Roman"/>
          <w:sz w:val="12"/>
          <w:szCs w:val="12"/>
        </w:rPr>
      </w:pPr>
      <w:r w:rsidRPr="002D430F">
        <w:rPr>
          <w:rFonts w:ascii="Times New Roman" w:hAnsi="Times New Roman"/>
          <w:sz w:val="12"/>
          <w:szCs w:val="12"/>
        </w:rPr>
        <w:t xml:space="preserve">1.1. Приложение к распоряжению изложить в редакции согласно Приложению к настоящему распоряжению. </w:t>
      </w:r>
    </w:p>
    <w:p w:rsidR="002D430F" w:rsidRPr="002D430F" w:rsidRDefault="002D430F" w:rsidP="002D430F">
      <w:pPr>
        <w:spacing w:after="0" w:line="240" w:lineRule="auto"/>
        <w:ind w:firstLine="284"/>
        <w:jc w:val="both"/>
        <w:rPr>
          <w:rFonts w:ascii="Times New Roman" w:hAnsi="Times New Roman"/>
          <w:sz w:val="12"/>
          <w:szCs w:val="12"/>
        </w:rPr>
      </w:pPr>
      <w:r w:rsidRPr="002D430F">
        <w:rPr>
          <w:rFonts w:ascii="Times New Roman" w:hAnsi="Times New Roman"/>
          <w:sz w:val="12"/>
          <w:szCs w:val="12"/>
        </w:rPr>
        <w:t>2. Опубликовать настоящее распоряжение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2D430F" w:rsidRPr="002D430F" w:rsidRDefault="002D430F" w:rsidP="002D430F">
      <w:pPr>
        <w:spacing w:after="0" w:line="240" w:lineRule="auto"/>
        <w:ind w:firstLine="284"/>
        <w:jc w:val="both"/>
        <w:rPr>
          <w:rFonts w:ascii="Times New Roman" w:hAnsi="Times New Roman"/>
          <w:sz w:val="12"/>
          <w:szCs w:val="12"/>
        </w:rPr>
      </w:pPr>
      <w:r w:rsidRPr="002D430F">
        <w:rPr>
          <w:rFonts w:ascii="Times New Roman" w:hAnsi="Times New Roman"/>
          <w:sz w:val="12"/>
          <w:szCs w:val="12"/>
        </w:rPr>
        <w:t>3. Контроль за выполнением настоящего распоряжения возложить на руководителя Контрольного управления администрации муниципального р</w:t>
      </w:r>
      <w:r>
        <w:rPr>
          <w:rFonts w:ascii="Times New Roman" w:hAnsi="Times New Roman"/>
          <w:sz w:val="12"/>
          <w:szCs w:val="12"/>
        </w:rPr>
        <w:t>айона Сергиевский Андреева А.А.</w:t>
      </w:r>
    </w:p>
    <w:p w:rsidR="002D430F" w:rsidRPr="002D430F" w:rsidRDefault="002D430F" w:rsidP="002D430F">
      <w:pPr>
        <w:spacing w:after="0" w:line="240" w:lineRule="auto"/>
        <w:ind w:firstLine="284"/>
        <w:jc w:val="right"/>
        <w:rPr>
          <w:rFonts w:ascii="Times New Roman" w:hAnsi="Times New Roman"/>
          <w:sz w:val="12"/>
          <w:szCs w:val="12"/>
        </w:rPr>
      </w:pPr>
      <w:r w:rsidRPr="002D430F">
        <w:rPr>
          <w:rFonts w:ascii="Times New Roman" w:hAnsi="Times New Roman"/>
          <w:sz w:val="12"/>
          <w:szCs w:val="12"/>
        </w:rPr>
        <w:t>Глава муниципального района Сергиевский</w:t>
      </w:r>
    </w:p>
    <w:p w:rsidR="002D430F" w:rsidRDefault="002D430F" w:rsidP="002D430F">
      <w:pPr>
        <w:spacing w:after="0" w:line="240" w:lineRule="auto"/>
        <w:ind w:firstLine="284"/>
        <w:jc w:val="right"/>
        <w:rPr>
          <w:rFonts w:ascii="Times New Roman" w:hAnsi="Times New Roman"/>
          <w:sz w:val="12"/>
          <w:szCs w:val="12"/>
        </w:rPr>
      </w:pPr>
      <w:r w:rsidRPr="002D430F">
        <w:rPr>
          <w:rFonts w:ascii="Times New Roman" w:hAnsi="Times New Roman"/>
          <w:sz w:val="12"/>
          <w:szCs w:val="12"/>
        </w:rPr>
        <w:tab/>
      </w:r>
      <w:r w:rsidRPr="002D430F">
        <w:rPr>
          <w:rFonts w:ascii="Times New Roman" w:hAnsi="Times New Roman"/>
          <w:sz w:val="12"/>
          <w:szCs w:val="12"/>
        </w:rPr>
        <w:tab/>
        <w:t>А. А. Веселов</w:t>
      </w:r>
    </w:p>
    <w:p w:rsidR="002D430F" w:rsidRDefault="002D430F" w:rsidP="002D430F">
      <w:pPr>
        <w:spacing w:after="0" w:line="240" w:lineRule="auto"/>
        <w:ind w:firstLine="284"/>
        <w:jc w:val="right"/>
        <w:rPr>
          <w:rFonts w:ascii="Times New Roman" w:hAnsi="Times New Roman"/>
          <w:sz w:val="12"/>
          <w:szCs w:val="12"/>
        </w:rPr>
      </w:pPr>
    </w:p>
    <w:p w:rsidR="002D430F" w:rsidRPr="002D430F" w:rsidRDefault="002D430F" w:rsidP="002D430F">
      <w:pPr>
        <w:spacing w:after="0" w:line="240" w:lineRule="auto"/>
        <w:ind w:firstLine="284"/>
        <w:jc w:val="right"/>
        <w:rPr>
          <w:rFonts w:ascii="Times New Roman" w:hAnsi="Times New Roman"/>
          <w:sz w:val="12"/>
          <w:szCs w:val="12"/>
        </w:rPr>
      </w:pPr>
      <w:r w:rsidRPr="002D430F">
        <w:rPr>
          <w:rFonts w:ascii="Times New Roman" w:hAnsi="Times New Roman"/>
          <w:sz w:val="12"/>
          <w:szCs w:val="12"/>
        </w:rPr>
        <w:t>Приложение</w:t>
      </w:r>
    </w:p>
    <w:p w:rsidR="002D430F" w:rsidRPr="002D430F" w:rsidRDefault="002D430F" w:rsidP="002D430F">
      <w:pPr>
        <w:spacing w:after="0" w:line="240" w:lineRule="auto"/>
        <w:ind w:firstLine="284"/>
        <w:jc w:val="right"/>
        <w:rPr>
          <w:rFonts w:ascii="Times New Roman" w:hAnsi="Times New Roman"/>
          <w:sz w:val="12"/>
          <w:szCs w:val="12"/>
        </w:rPr>
      </w:pPr>
      <w:r w:rsidRPr="002D430F">
        <w:rPr>
          <w:rFonts w:ascii="Times New Roman" w:hAnsi="Times New Roman"/>
          <w:sz w:val="12"/>
          <w:szCs w:val="12"/>
        </w:rPr>
        <w:t>к распоряжению администрации</w:t>
      </w:r>
    </w:p>
    <w:p w:rsidR="002D430F" w:rsidRPr="002D430F" w:rsidRDefault="002D430F" w:rsidP="002D430F">
      <w:pPr>
        <w:spacing w:after="0" w:line="240" w:lineRule="auto"/>
        <w:ind w:firstLine="284"/>
        <w:jc w:val="right"/>
        <w:rPr>
          <w:rFonts w:ascii="Times New Roman" w:hAnsi="Times New Roman"/>
          <w:sz w:val="12"/>
          <w:szCs w:val="12"/>
        </w:rPr>
      </w:pPr>
      <w:r w:rsidRPr="002D430F">
        <w:rPr>
          <w:rFonts w:ascii="Times New Roman" w:hAnsi="Times New Roman"/>
          <w:sz w:val="12"/>
          <w:szCs w:val="12"/>
        </w:rPr>
        <w:t>муниципального района Сергиевский</w:t>
      </w:r>
    </w:p>
    <w:p w:rsidR="002D430F" w:rsidRDefault="002D430F" w:rsidP="002D430F">
      <w:pPr>
        <w:spacing w:after="0" w:line="240" w:lineRule="auto"/>
        <w:ind w:firstLine="284"/>
        <w:jc w:val="right"/>
        <w:rPr>
          <w:rFonts w:ascii="Times New Roman" w:hAnsi="Times New Roman"/>
          <w:sz w:val="12"/>
          <w:szCs w:val="12"/>
        </w:rPr>
      </w:pPr>
      <w:r w:rsidRPr="002D430F">
        <w:rPr>
          <w:rFonts w:ascii="Times New Roman" w:hAnsi="Times New Roman"/>
          <w:sz w:val="12"/>
          <w:szCs w:val="12"/>
        </w:rPr>
        <w:t>№852-р  от «17» июня 2021 г.</w:t>
      </w:r>
    </w:p>
    <w:tbl>
      <w:tblPr>
        <w:tblStyle w:val="afd"/>
        <w:tblW w:w="0" w:type="auto"/>
        <w:tblLook w:val="04A0" w:firstRow="1" w:lastRow="0" w:firstColumn="1" w:lastColumn="0" w:noHBand="0" w:noVBand="1"/>
      </w:tblPr>
      <w:tblGrid>
        <w:gridCol w:w="384"/>
        <w:gridCol w:w="1177"/>
        <w:gridCol w:w="1700"/>
        <w:gridCol w:w="2061"/>
        <w:gridCol w:w="2407"/>
      </w:tblGrid>
      <w:tr w:rsidR="00627C09" w:rsidTr="00627C09">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 п/п</w:t>
            </w:r>
          </w:p>
        </w:tc>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Наименование вида муниципального контроля</w:t>
            </w:r>
          </w:p>
        </w:tc>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Наименование органа местного самоуправления, наименование структурного подразделения администрации, наделенных полномочиями по осуществлению соответствующего вида муниципального контроля (место нахождения, фамилия, имя, отчество, телефон руководителя, должностного лица)</w:t>
            </w:r>
          </w:p>
        </w:tc>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Наименование и реквизиты нормативного правового акта Российской Федерации, Самарской области, муниципального нормативного правового акта муниципального района Сергиевский, устанавливающего полномочия органа местного самоуправления муниципального района Сергиевский по осуществлению муниципального контроля</w:t>
            </w:r>
          </w:p>
        </w:tc>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Наименование и реквизиты муниципального нормативного правового акта муниципального района Сергиевский об утверждении административного регламента осуществления соответствующего вида муниципального контроля</w:t>
            </w:r>
          </w:p>
        </w:tc>
      </w:tr>
      <w:tr w:rsidR="00627C09" w:rsidTr="00627C09">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1.</w:t>
            </w:r>
          </w:p>
        </w:tc>
        <w:tc>
          <w:tcPr>
            <w:tcW w:w="0" w:type="auto"/>
            <w:vAlign w:val="center"/>
          </w:tcPr>
          <w:p w:rsidR="00627C09" w:rsidRPr="002D430F" w:rsidRDefault="00627C09" w:rsidP="00627C09">
            <w:pPr>
              <w:jc w:val="center"/>
              <w:rPr>
                <w:rFonts w:ascii="Times New Roman" w:hAnsi="Times New Roman" w:cs="Times New Roman"/>
                <w:sz w:val="12"/>
                <w:szCs w:val="12"/>
              </w:rPr>
            </w:pPr>
            <w:r w:rsidRPr="002D430F">
              <w:rPr>
                <w:rFonts w:ascii="Times New Roman" w:hAnsi="Times New Roman" w:cs="Times New Roman"/>
                <w:sz w:val="12"/>
                <w:szCs w:val="12"/>
              </w:rPr>
              <w:t>Муниципальный жилищный контроль</w:t>
            </w:r>
          </w:p>
        </w:tc>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Администрация муниципального района Сергиевский Контрольное управление</w:t>
            </w:r>
          </w:p>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с. Сергиевск,</w:t>
            </w:r>
          </w:p>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ул. Ленина 15А. Руководитель Управления</w:t>
            </w:r>
          </w:p>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т. 8(84655) 2-32-99</w:t>
            </w:r>
          </w:p>
        </w:tc>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Жилищный Кодекс РФ, 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Закон Самарской области №111-ГД от 09.11.2012г.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tc>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Постановление администрации муниципального района Сергиевский от 14.06.2018г. №645 «Об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w:t>
            </w:r>
          </w:p>
        </w:tc>
      </w:tr>
      <w:tr w:rsidR="00627C09" w:rsidTr="00627C09">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2.</w:t>
            </w:r>
          </w:p>
        </w:tc>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Муниципальный земельный контроль</w:t>
            </w:r>
          </w:p>
        </w:tc>
        <w:tc>
          <w:tcPr>
            <w:tcW w:w="0" w:type="auto"/>
            <w:vAlign w:val="center"/>
          </w:tcPr>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Администрация муниципального района Сергиевский Контрольное управление</w:t>
            </w:r>
          </w:p>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с. Сергиевск,</w:t>
            </w:r>
          </w:p>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ул. Ленина 15А. Руководитель управления</w:t>
            </w:r>
          </w:p>
          <w:p w:rsidR="00627C09" w:rsidRPr="002D430F" w:rsidRDefault="00627C09" w:rsidP="00627C09">
            <w:pPr>
              <w:pStyle w:val="ConsPlusNormal"/>
              <w:ind w:firstLine="0"/>
              <w:jc w:val="center"/>
              <w:rPr>
                <w:rFonts w:ascii="Times New Roman" w:hAnsi="Times New Roman" w:cs="Times New Roman"/>
                <w:sz w:val="12"/>
                <w:szCs w:val="12"/>
              </w:rPr>
            </w:pPr>
            <w:r w:rsidRPr="002D430F">
              <w:rPr>
                <w:rFonts w:ascii="Times New Roman" w:hAnsi="Times New Roman" w:cs="Times New Roman"/>
                <w:sz w:val="12"/>
                <w:szCs w:val="12"/>
              </w:rPr>
              <w:t>т. 8(84655) 2-32-99</w:t>
            </w:r>
          </w:p>
        </w:tc>
        <w:tc>
          <w:tcPr>
            <w:tcW w:w="0" w:type="auto"/>
            <w:vAlign w:val="center"/>
          </w:tcPr>
          <w:p w:rsidR="00627C09" w:rsidRDefault="00627C09" w:rsidP="00627C09">
            <w:pPr>
              <w:contextualSpacing/>
              <w:jc w:val="center"/>
              <w:rPr>
                <w:rFonts w:ascii="Times New Roman" w:hAnsi="Times New Roman" w:cs="Times New Roman"/>
                <w:sz w:val="12"/>
                <w:szCs w:val="12"/>
              </w:rPr>
            </w:pPr>
            <w:r w:rsidRPr="002D430F">
              <w:rPr>
                <w:rFonts w:ascii="Times New Roman" w:hAnsi="Times New Roman" w:cs="Times New Roman"/>
                <w:sz w:val="12"/>
                <w:szCs w:val="12"/>
              </w:rPr>
              <w:t>Земельный кодекс РФ, Кодекс РФ об административных правонарушениях, Федеральный закон РФ от 06.10.2003г.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C09" w:rsidRDefault="00627C09" w:rsidP="00627C09">
            <w:pPr>
              <w:contextualSpacing/>
              <w:jc w:val="center"/>
              <w:rPr>
                <w:rFonts w:ascii="Times New Roman" w:hAnsi="Times New Roman" w:cs="Times New Roman"/>
                <w:sz w:val="12"/>
                <w:szCs w:val="12"/>
              </w:rPr>
            </w:pPr>
            <w:r w:rsidRPr="002D430F">
              <w:rPr>
                <w:rFonts w:ascii="Times New Roman" w:hAnsi="Times New Roman" w:cs="Times New Roman"/>
                <w:sz w:val="12"/>
                <w:szCs w:val="12"/>
              </w:rPr>
              <w:t xml:space="preserve">Законом Самарской области от 11 </w:t>
            </w:r>
            <w:r w:rsidRPr="002D430F">
              <w:rPr>
                <w:rFonts w:ascii="Times New Roman" w:hAnsi="Times New Roman" w:cs="Times New Roman"/>
                <w:sz w:val="12"/>
                <w:szCs w:val="12"/>
              </w:rPr>
              <w:lastRenderedPageBreak/>
              <w:t>марта 2005 года № 94-ГД «О земле», Законом Самарской области от 31 декабря 2014 года № 137-ГД «О порядке осуществления муниципального земельного контроля на территории Самарской области»,</w:t>
            </w:r>
          </w:p>
          <w:p w:rsidR="00627C09" w:rsidRPr="002D430F" w:rsidRDefault="00627C09" w:rsidP="00627C09">
            <w:pPr>
              <w:contextualSpacing/>
              <w:jc w:val="center"/>
              <w:rPr>
                <w:rFonts w:ascii="Times New Roman" w:hAnsi="Times New Roman" w:cs="Times New Roman"/>
                <w:sz w:val="12"/>
                <w:szCs w:val="12"/>
              </w:rPr>
            </w:pPr>
            <w:r w:rsidRPr="002D430F">
              <w:rPr>
                <w:rFonts w:ascii="Times New Roman" w:hAnsi="Times New Roman" w:cs="Times New Roman"/>
                <w:sz w:val="12"/>
                <w:szCs w:val="12"/>
              </w:rPr>
              <w:t>Устав муниципального района Сергиевский.</w:t>
            </w:r>
          </w:p>
        </w:tc>
        <w:tc>
          <w:tcPr>
            <w:tcW w:w="0" w:type="auto"/>
            <w:vAlign w:val="center"/>
          </w:tcPr>
          <w:p w:rsidR="00627C09" w:rsidRPr="002D430F" w:rsidRDefault="00627C09" w:rsidP="00627C09">
            <w:pPr>
              <w:jc w:val="center"/>
              <w:rPr>
                <w:rFonts w:ascii="Times New Roman" w:hAnsi="Times New Roman" w:cs="Times New Roman"/>
                <w:sz w:val="12"/>
                <w:szCs w:val="12"/>
              </w:rPr>
            </w:pPr>
            <w:r w:rsidRPr="002D430F">
              <w:rPr>
                <w:rFonts w:ascii="Times New Roman" w:hAnsi="Times New Roman" w:cs="Times New Roman"/>
                <w:sz w:val="12"/>
                <w:szCs w:val="12"/>
              </w:rPr>
              <w:t xml:space="preserve">Постановление администрации муниципального района Сергиевский от 09.10.2017г. №1228 </w:t>
            </w:r>
            <w:r w:rsidRPr="002D430F">
              <w:rPr>
                <w:rFonts w:ascii="Times New Roman" w:hAnsi="Times New Roman" w:cs="Times New Roman"/>
                <w:bCs/>
                <w:snapToGrid w:val="0"/>
                <w:sz w:val="12"/>
                <w:szCs w:val="12"/>
              </w:rPr>
              <w:t xml:space="preserve">«Об утверждении административного регламента </w:t>
            </w:r>
            <w:r w:rsidRPr="002D430F">
              <w:rPr>
                <w:rFonts w:ascii="Times New Roman" w:hAnsi="Times New Roman" w:cs="Times New Roman"/>
                <w:snapToGrid w:val="0"/>
                <w:sz w:val="12"/>
                <w:szCs w:val="12"/>
              </w:rPr>
              <w:t>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w:t>
            </w:r>
          </w:p>
        </w:tc>
      </w:tr>
      <w:tr w:rsidR="00627C09" w:rsidTr="00627C09">
        <w:tc>
          <w:tcPr>
            <w:tcW w:w="0" w:type="auto"/>
            <w:vAlign w:val="center"/>
          </w:tcPr>
          <w:p w:rsidR="00627C09" w:rsidRPr="002D430F" w:rsidRDefault="00627C09" w:rsidP="00627C09">
            <w:pPr>
              <w:widowControl w:val="0"/>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3.</w:t>
            </w:r>
          </w:p>
        </w:tc>
        <w:tc>
          <w:tcPr>
            <w:tcW w:w="0" w:type="auto"/>
            <w:vAlign w:val="center"/>
          </w:tcPr>
          <w:p w:rsidR="00627C09" w:rsidRPr="002D430F" w:rsidRDefault="00627C09" w:rsidP="00627C09">
            <w:pPr>
              <w:widowControl w:val="0"/>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Государственный экологический надзор</w:t>
            </w:r>
          </w:p>
        </w:tc>
        <w:tc>
          <w:tcPr>
            <w:tcW w:w="0" w:type="auto"/>
            <w:vAlign w:val="center"/>
          </w:tcPr>
          <w:p w:rsidR="00627C09" w:rsidRDefault="00627C09" w:rsidP="00627C09">
            <w:pPr>
              <w:widowControl w:val="0"/>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Администрация муниципального района Сергиевский Контрольное управление,</w:t>
            </w:r>
          </w:p>
          <w:p w:rsidR="00627C09" w:rsidRDefault="00627C09" w:rsidP="00627C09">
            <w:pPr>
              <w:widowControl w:val="0"/>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с. Сергиевск,</w:t>
            </w:r>
          </w:p>
          <w:p w:rsidR="00627C09" w:rsidRPr="002D430F" w:rsidRDefault="00627C09" w:rsidP="00627C09">
            <w:pPr>
              <w:widowControl w:val="0"/>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ул. Ленина 15А. Руководитель управления</w:t>
            </w:r>
          </w:p>
          <w:p w:rsidR="00627C09" w:rsidRPr="002D430F" w:rsidRDefault="00627C09" w:rsidP="00627C09">
            <w:pPr>
              <w:widowControl w:val="0"/>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т. 8(84655) 2-32-99</w:t>
            </w:r>
          </w:p>
        </w:tc>
        <w:tc>
          <w:tcPr>
            <w:tcW w:w="0" w:type="auto"/>
            <w:vAlign w:val="center"/>
          </w:tcPr>
          <w:p w:rsidR="00627C09" w:rsidRPr="002D430F" w:rsidRDefault="00F76DF0" w:rsidP="00627C09">
            <w:pPr>
              <w:widowControl w:val="0"/>
              <w:autoSpaceDE w:val="0"/>
              <w:autoSpaceDN w:val="0"/>
              <w:jc w:val="center"/>
              <w:rPr>
                <w:rFonts w:ascii="Times New Roman" w:hAnsi="Times New Roman" w:cs="Times New Roman"/>
                <w:sz w:val="12"/>
                <w:szCs w:val="12"/>
              </w:rPr>
            </w:pPr>
            <w:hyperlink r:id="rId9" w:history="1">
              <w:r w:rsidR="00627C09" w:rsidRPr="002D430F">
                <w:rPr>
                  <w:rFonts w:ascii="Times New Roman" w:hAnsi="Times New Roman" w:cs="Times New Roman"/>
                  <w:sz w:val="12"/>
                  <w:szCs w:val="12"/>
                </w:rPr>
                <w:t>Кодекс</w:t>
              </w:r>
            </w:hyperlink>
            <w:r w:rsidR="00627C09" w:rsidRPr="002D430F">
              <w:rPr>
                <w:rFonts w:ascii="Times New Roman" w:hAnsi="Times New Roman" w:cs="Times New Roman"/>
                <w:sz w:val="12"/>
                <w:szCs w:val="12"/>
              </w:rPr>
              <w:t xml:space="preserve"> РФ об административных правонарушениях от 30.12.2001 № 195-ФЗ, Водный </w:t>
            </w:r>
            <w:hyperlink r:id="rId10" w:history="1">
              <w:r w:rsidR="00627C09" w:rsidRPr="002D430F">
                <w:rPr>
                  <w:rFonts w:ascii="Times New Roman" w:hAnsi="Times New Roman" w:cs="Times New Roman"/>
                  <w:sz w:val="12"/>
                  <w:szCs w:val="12"/>
                </w:rPr>
                <w:t>кодекс</w:t>
              </w:r>
            </w:hyperlink>
            <w:r w:rsidR="00627C09" w:rsidRPr="002D430F">
              <w:rPr>
                <w:rFonts w:ascii="Times New Roman" w:hAnsi="Times New Roman" w:cs="Times New Roman"/>
                <w:sz w:val="12"/>
                <w:szCs w:val="12"/>
              </w:rPr>
              <w:t xml:space="preserve"> РФ от 03.06.2006 № 74-ФЗ, Земельный кодекс РФ от 25.10.2001 г. №136-ФЗ; Федеральный </w:t>
            </w:r>
            <w:hyperlink r:id="rId11" w:history="1">
              <w:r w:rsidR="00627C09" w:rsidRPr="002D430F">
                <w:rPr>
                  <w:rFonts w:ascii="Times New Roman" w:hAnsi="Times New Roman" w:cs="Times New Roman"/>
                  <w:sz w:val="12"/>
                  <w:szCs w:val="12"/>
                </w:rPr>
                <w:t>закон</w:t>
              </w:r>
            </w:hyperlink>
            <w:r w:rsidR="00627C09" w:rsidRPr="002D430F">
              <w:rPr>
                <w:rFonts w:ascii="Times New Roman" w:hAnsi="Times New Roman" w:cs="Times New Roman"/>
                <w:sz w:val="12"/>
                <w:szCs w:val="12"/>
              </w:rPr>
              <w:t xml:space="preserve"> от 10.01.2002 № 7-ФЗ «Об охране окружающей среды»;</w:t>
            </w:r>
          </w:p>
          <w:p w:rsidR="00627C09" w:rsidRPr="002D430F" w:rsidRDefault="00627C09" w:rsidP="00627C09">
            <w:pPr>
              <w:widowControl w:val="0"/>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 xml:space="preserve">Федеральный </w:t>
            </w:r>
            <w:hyperlink r:id="rId12" w:history="1">
              <w:r w:rsidRPr="002D430F">
                <w:rPr>
                  <w:rFonts w:ascii="Times New Roman" w:hAnsi="Times New Roman" w:cs="Times New Roman"/>
                  <w:sz w:val="12"/>
                  <w:szCs w:val="12"/>
                </w:rPr>
                <w:t>закон</w:t>
              </w:r>
            </w:hyperlink>
            <w:r w:rsidRPr="002D430F">
              <w:rPr>
                <w:rFonts w:ascii="Times New Roman" w:hAnsi="Times New Roman" w:cs="Times New Roman"/>
                <w:sz w:val="12"/>
                <w:szCs w:val="1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C09" w:rsidRPr="002D430F" w:rsidRDefault="00627C09" w:rsidP="00627C09">
            <w:pPr>
              <w:widowControl w:val="0"/>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 xml:space="preserve">Федеральный </w:t>
            </w:r>
            <w:hyperlink r:id="rId13" w:history="1">
              <w:r w:rsidRPr="002D430F">
                <w:rPr>
                  <w:rFonts w:ascii="Times New Roman" w:hAnsi="Times New Roman" w:cs="Times New Roman"/>
                  <w:sz w:val="12"/>
                  <w:szCs w:val="12"/>
                </w:rPr>
                <w:t>закон</w:t>
              </w:r>
            </w:hyperlink>
            <w:r w:rsidRPr="002D430F">
              <w:rPr>
                <w:rFonts w:ascii="Times New Roman" w:hAnsi="Times New Roman" w:cs="Times New Roman"/>
                <w:sz w:val="12"/>
                <w:szCs w:val="12"/>
              </w:rPr>
              <w:t xml:space="preserve"> от 02.05.2006 № 59-ФЗ «О порядке рассмотрения обращений граждан Российской Федерации»;</w:t>
            </w:r>
          </w:p>
          <w:p w:rsidR="00627C09" w:rsidRDefault="00627C09" w:rsidP="00627C09">
            <w:pPr>
              <w:jc w:val="center"/>
              <w:outlineLvl w:val="1"/>
              <w:rPr>
                <w:rFonts w:ascii="Times New Roman" w:hAnsi="Times New Roman" w:cs="Times New Roman"/>
                <w:sz w:val="12"/>
                <w:szCs w:val="12"/>
              </w:rPr>
            </w:pPr>
            <w:r w:rsidRPr="002D430F">
              <w:rPr>
                <w:rFonts w:ascii="Times New Roman" w:hAnsi="Times New Roman" w:cs="Times New Roman"/>
                <w:sz w:val="12"/>
                <w:szCs w:val="12"/>
              </w:rPr>
              <w:t xml:space="preserve">Федеральный </w:t>
            </w:r>
            <w:hyperlink r:id="rId14" w:history="1">
              <w:r w:rsidRPr="002D430F">
                <w:rPr>
                  <w:rFonts w:ascii="Times New Roman" w:hAnsi="Times New Roman" w:cs="Times New Roman"/>
                  <w:sz w:val="12"/>
                  <w:szCs w:val="12"/>
                </w:rPr>
                <w:t>закон</w:t>
              </w:r>
            </w:hyperlink>
            <w:r w:rsidRPr="002D430F">
              <w:rPr>
                <w:rFonts w:ascii="Times New Roman" w:hAnsi="Times New Roman" w:cs="Times New Roman"/>
                <w:sz w:val="12"/>
                <w:szCs w:val="12"/>
              </w:rPr>
              <w:t xml:space="preserve"> от 24.06.1998 № 89-ФЗ «Об отходах производства и потребления»;</w:t>
            </w:r>
          </w:p>
          <w:p w:rsidR="00627C09" w:rsidRPr="002D430F" w:rsidRDefault="00627C09" w:rsidP="00627C09">
            <w:pPr>
              <w:jc w:val="center"/>
              <w:outlineLvl w:val="1"/>
              <w:rPr>
                <w:rFonts w:ascii="Times New Roman" w:hAnsi="Times New Roman" w:cs="Times New Roman"/>
                <w:sz w:val="12"/>
                <w:szCs w:val="12"/>
              </w:rPr>
            </w:pPr>
            <w:r w:rsidRPr="002D430F">
              <w:rPr>
                <w:rFonts w:ascii="Times New Roman" w:hAnsi="Times New Roman" w:cs="Times New Roman"/>
                <w:sz w:val="12"/>
                <w:szCs w:val="12"/>
              </w:rPr>
              <w:t xml:space="preserve">Федеральный </w:t>
            </w:r>
            <w:hyperlink r:id="rId15" w:history="1">
              <w:r w:rsidRPr="002D430F">
                <w:rPr>
                  <w:rFonts w:ascii="Times New Roman" w:hAnsi="Times New Roman" w:cs="Times New Roman"/>
                  <w:sz w:val="12"/>
                  <w:szCs w:val="12"/>
                </w:rPr>
                <w:t>закон</w:t>
              </w:r>
            </w:hyperlink>
            <w:r w:rsidRPr="002D430F">
              <w:rPr>
                <w:rFonts w:ascii="Times New Roman" w:hAnsi="Times New Roman" w:cs="Times New Roman"/>
                <w:sz w:val="12"/>
                <w:szCs w:val="12"/>
              </w:rPr>
              <w:t xml:space="preserve"> от 04.05.1999 № 96-ФЗ «Об охране атмосферного воздуха»;</w:t>
            </w:r>
          </w:p>
          <w:p w:rsidR="00627C09" w:rsidRPr="002D430F" w:rsidRDefault="00627C09" w:rsidP="00627C09">
            <w:pPr>
              <w:jc w:val="center"/>
              <w:outlineLvl w:val="1"/>
              <w:rPr>
                <w:rFonts w:ascii="Times New Roman" w:hAnsi="Times New Roman" w:cs="Times New Roman"/>
                <w:sz w:val="12"/>
                <w:szCs w:val="12"/>
              </w:rPr>
            </w:pPr>
            <w:r w:rsidRPr="002D430F">
              <w:rPr>
                <w:rFonts w:ascii="Times New Roman" w:hAnsi="Times New Roman" w:cs="Times New Roman"/>
                <w:bCs/>
                <w:sz w:val="12"/>
                <w:szCs w:val="12"/>
              </w:rPr>
              <w:t>Федеральный закон от 06.10.2003 г. № 131-ФЗ «Об общих принципах организации местного самоуправления в Российской Федерации;</w:t>
            </w:r>
          </w:p>
          <w:p w:rsidR="00627C09" w:rsidRPr="002D430F" w:rsidRDefault="00F76DF0" w:rsidP="00627C09">
            <w:pPr>
              <w:jc w:val="center"/>
              <w:outlineLvl w:val="1"/>
              <w:rPr>
                <w:rFonts w:ascii="Times New Roman" w:hAnsi="Times New Roman" w:cs="Times New Roman"/>
                <w:sz w:val="12"/>
                <w:szCs w:val="12"/>
              </w:rPr>
            </w:pPr>
            <w:hyperlink r:id="rId16" w:history="1">
              <w:r w:rsidR="00627C09" w:rsidRPr="002D430F">
                <w:rPr>
                  <w:rFonts w:ascii="Times New Roman" w:hAnsi="Times New Roman" w:cs="Times New Roman"/>
                  <w:sz w:val="12"/>
                  <w:szCs w:val="12"/>
                </w:rPr>
                <w:t>Закон</w:t>
              </w:r>
            </w:hyperlink>
            <w:r w:rsidR="00627C09" w:rsidRPr="002D430F">
              <w:rPr>
                <w:rFonts w:ascii="Times New Roman" w:hAnsi="Times New Roman" w:cs="Times New Roman"/>
                <w:sz w:val="12"/>
                <w:szCs w:val="12"/>
              </w:rPr>
              <w:t xml:space="preserve"> Самарской области от 06.04.2009 № 46-ГД «Об охране окружающей среды и природопользовании в Самарской области»;</w:t>
            </w:r>
          </w:p>
          <w:p w:rsidR="00627C09" w:rsidRPr="002D430F" w:rsidRDefault="00F76DF0" w:rsidP="00627C09">
            <w:pPr>
              <w:jc w:val="center"/>
              <w:rPr>
                <w:rFonts w:ascii="Times New Roman" w:hAnsi="Times New Roman" w:cs="Times New Roman"/>
                <w:sz w:val="12"/>
                <w:szCs w:val="12"/>
              </w:rPr>
            </w:pPr>
            <w:hyperlink r:id="rId17" w:history="1">
              <w:r w:rsidR="00627C09" w:rsidRPr="002D430F">
                <w:rPr>
                  <w:rFonts w:ascii="Times New Roman" w:hAnsi="Times New Roman" w:cs="Times New Roman"/>
                  <w:sz w:val="12"/>
                  <w:szCs w:val="12"/>
                </w:rPr>
                <w:t>Закон</w:t>
              </w:r>
            </w:hyperlink>
            <w:r w:rsidR="00627C09" w:rsidRPr="002D430F">
              <w:rPr>
                <w:rFonts w:ascii="Times New Roman" w:hAnsi="Times New Roman" w:cs="Times New Roman"/>
                <w:sz w:val="12"/>
                <w:szCs w:val="12"/>
              </w:rPr>
              <w:t xml:space="preserve"> Самарской области от 06.04.2010 № 36-ГД «О наделении органов местного самоуправления отдельными государственными полномочиями в сфере охраны окружающей среды»;</w:t>
            </w:r>
          </w:p>
          <w:p w:rsidR="00627C09" w:rsidRPr="002D430F" w:rsidRDefault="00627C09" w:rsidP="00627C09">
            <w:pPr>
              <w:jc w:val="center"/>
              <w:rPr>
                <w:rFonts w:ascii="Times New Roman" w:hAnsi="Times New Roman" w:cs="Times New Roman"/>
                <w:sz w:val="12"/>
                <w:szCs w:val="12"/>
              </w:rPr>
            </w:pPr>
            <w:r w:rsidRPr="002D430F">
              <w:rPr>
                <w:rFonts w:ascii="Times New Roman" w:hAnsi="Times New Roman" w:cs="Times New Roman"/>
                <w:sz w:val="12"/>
                <w:szCs w:val="12"/>
              </w:rPr>
              <w:t>Положение о порядке осуществления переданных государственных полномочий в сфере охраны окружающей среды, утвержденное Постановлением Главы муниципального района Сергиевский № 1768 от 21.12.2010г.,</w:t>
            </w:r>
          </w:p>
          <w:p w:rsidR="00627C09" w:rsidRPr="002D430F" w:rsidRDefault="00627C09" w:rsidP="00627C09">
            <w:pPr>
              <w:widowControl w:val="0"/>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Устав муниципального района Сергиевский.</w:t>
            </w:r>
          </w:p>
        </w:tc>
        <w:tc>
          <w:tcPr>
            <w:tcW w:w="0" w:type="auto"/>
            <w:vAlign w:val="center"/>
          </w:tcPr>
          <w:p w:rsidR="00627C09" w:rsidRPr="002D430F" w:rsidRDefault="00627C09" w:rsidP="00627C09">
            <w:pPr>
              <w:autoSpaceDE w:val="0"/>
              <w:autoSpaceDN w:val="0"/>
              <w:jc w:val="center"/>
              <w:rPr>
                <w:rFonts w:ascii="Times New Roman" w:hAnsi="Times New Roman" w:cs="Times New Roman"/>
                <w:sz w:val="12"/>
                <w:szCs w:val="12"/>
              </w:rPr>
            </w:pPr>
            <w:r w:rsidRPr="002D430F">
              <w:rPr>
                <w:rFonts w:ascii="Times New Roman" w:hAnsi="Times New Roman" w:cs="Times New Roman"/>
                <w:sz w:val="12"/>
                <w:szCs w:val="12"/>
              </w:rPr>
              <w:t>Административный регламент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 утвержденный Приказом Министерства лесного хозяйства, охраны окружающей среды и природопользования Самарской области от 15.11.2013 г. №441.</w:t>
            </w:r>
          </w:p>
        </w:tc>
      </w:tr>
    </w:tbl>
    <w:p w:rsidR="00627C09" w:rsidRDefault="00627C09" w:rsidP="00627C09">
      <w:pPr>
        <w:spacing w:after="0" w:line="240" w:lineRule="auto"/>
        <w:ind w:firstLine="284"/>
        <w:jc w:val="both"/>
        <w:rPr>
          <w:rFonts w:ascii="Times New Roman" w:hAnsi="Times New Roman"/>
          <w:sz w:val="12"/>
          <w:szCs w:val="12"/>
        </w:rPr>
      </w:pPr>
    </w:p>
    <w:p w:rsidR="00627C09" w:rsidRPr="00627C09" w:rsidRDefault="00627C09" w:rsidP="00627C09">
      <w:pPr>
        <w:spacing w:after="0" w:line="240" w:lineRule="auto"/>
        <w:ind w:firstLine="284"/>
        <w:jc w:val="center"/>
        <w:rPr>
          <w:rFonts w:ascii="Times New Roman" w:hAnsi="Times New Roman"/>
          <w:sz w:val="12"/>
          <w:szCs w:val="12"/>
        </w:rPr>
      </w:pPr>
      <w:r w:rsidRPr="00627C09">
        <w:rPr>
          <w:rFonts w:ascii="Times New Roman" w:hAnsi="Times New Roman"/>
          <w:sz w:val="12"/>
          <w:szCs w:val="12"/>
        </w:rPr>
        <w:t>Администрация</w:t>
      </w:r>
    </w:p>
    <w:p w:rsidR="00627C09" w:rsidRPr="00627C09" w:rsidRDefault="00627C09" w:rsidP="00627C09">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627C09">
        <w:rPr>
          <w:rFonts w:ascii="Times New Roman" w:hAnsi="Times New Roman"/>
          <w:sz w:val="12"/>
          <w:szCs w:val="12"/>
        </w:rPr>
        <w:t>Сергиевский</w:t>
      </w:r>
    </w:p>
    <w:p w:rsidR="00627C09" w:rsidRPr="00627C09" w:rsidRDefault="00627C09" w:rsidP="00627C09">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627C09" w:rsidRPr="00627C09" w:rsidRDefault="00627C09" w:rsidP="00627C09">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627C09" w:rsidRDefault="00627C09" w:rsidP="00627C09">
      <w:pPr>
        <w:spacing w:after="0" w:line="240" w:lineRule="auto"/>
        <w:ind w:firstLine="284"/>
        <w:rPr>
          <w:rFonts w:ascii="Times New Roman" w:hAnsi="Times New Roman"/>
          <w:sz w:val="12"/>
          <w:szCs w:val="12"/>
        </w:rPr>
      </w:pPr>
      <w:r w:rsidRPr="00627C09">
        <w:rPr>
          <w:rFonts w:ascii="Times New Roman" w:hAnsi="Times New Roman"/>
          <w:sz w:val="12"/>
          <w:szCs w:val="12"/>
        </w:rPr>
        <w:t>«15» июня 2021 г.</w:t>
      </w:r>
      <w:r>
        <w:rPr>
          <w:rFonts w:ascii="Times New Roman" w:hAnsi="Times New Roman"/>
          <w:sz w:val="12"/>
          <w:szCs w:val="12"/>
        </w:rPr>
        <w:t xml:space="preserve">                                                                                                                                                                                                        </w:t>
      </w:r>
      <w:r w:rsidRPr="00627C09">
        <w:rPr>
          <w:rFonts w:ascii="Times New Roman" w:hAnsi="Times New Roman"/>
          <w:sz w:val="12"/>
          <w:szCs w:val="12"/>
        </w:rPr>
        <w:t>№557</w:t>
      </w:r>
    </w:p>
    <w:p w:rsidR="00627C09" w:rsidRDefault="00627C09" w:rsidP="00627C09">
      <w:pPr>
        <w:spacing w:after="0" w:line="240" w:lineRule="auto"/>
        <w:ind w:firstLine="284"/>
        <w:jc w:val="center"/>
        <w:rPr>
          <w:rFonts w:ascii="Times New Roman" w:hAnsi="Times New Roman"/>
          <w:sz w:val="12"/>
          <w:szCs w:val="12"/>
        </w:rPr>
      </w:pPr>
      <w:r w:rsidRPr="00627C09">
        <w:rPr>
          <w:rFonts w:ascii="Times New Roman" w:hAnsi="Times New Roman"/>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627C09" w:rsidRPr="00627C09" w:rsidRDefault="00627C09" w:rsidP="00627C09">
      <w:pPr>
        <w:spacing w:after="0" w:line="240" w:lineRule="auto"/>
        <w:ind w:firstLine="284"/>
        <w:jc w:val="both"/>
        <w:rPr>
          <w:rFonts w:ascii="Times New Roman" w:hAnsi="Times New Roman"/>
          <w:sz w:val="12"/>
          <w:szCs w:val="12"/>
        </w:rPr>
      </w:pPr>
      <w:r w:rsidRPr="00627C09">
        <w:rPr>
          <w:rFonts w:ascii="Times New Roman" w:hAnsi="Times New Roman"/>
          <w:sz w:val="12"/>
          <w:szCs w:val="12"/>
        </w:rPr>
        <w:t xml:space="preserve">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w:t>
      </w:r>
      <w:r w:rsidRPr="00627C09">
        <w:rPr>
          <w:rFonts w:ascii="Times New Roman" w:hAnsi="Times New Roman"/>
          <w:sz w:val="12"/>
          <w:szCs w:val="12"/>
        </w:rPr>
        <w:lastRenderedPageBreak/>
        <w:t xml:space="preserve">Российской Федерации», Бюджетным Кодексом Российской Федерации,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w:t>
      </w:r>
    </w:p>
    <w:p w:rsidR="00627C09" w:rsidRPr="00627C09" w:rsidRDefault="00627C09" w:rsidP="00627C09">
      <w:pPr>
        <w:spacing w:after="0" w:line="240" w:lineRule="auto"/>
        <w:ind w:firstLine="284"/>
        <w:jc w:val="both"/>
        <w:rPr>
          <w:rFonts w:ascii="Times New Roman" w:hAnsi="Times New Roman"/>
          <w:sz w:val="12"/>
          <w:szCs w:val="12"/>
        </w:rPr>
      </w:pPr>
      <w:r w:rsidRPr="00627C09">
        <w:rPr>
          <w:rFonts w:ascii="Times New Roman" w:hAnsi="Times New Roman"/>
          <w:sz w:val="12"/>
          <w:szCs w:val="12"/>
        </w:rPr>
        <w:t>ПОСТАНОВЛЯЕТ:</w:t>
      </w:r>
    </w:p>
    <w:p w:rsidR="00627C09" w:rsidRPr="00627C09" w:rsidRDefault="00627C09" w:rsidP="00627C09">
      <w:pPr>
        <w:spacing w:after="0" w:line="240" w:lineRule="auto"/>
        <w:ind w:firstLine="284"/>
        <w:jc w:val="both"/>
        <w:rPr>
          <w:rFonts w:ascii="Times New Roman" w:hAnsi="Times New Roman"/>
          <w:sz w:val="12"/>
          <w:szCs w:val="12"/>
        </w:rPr>
      </w:pPr>
      <w:r w:rsidRPr="00627C09">
        <w:rPr>
          <w:rFonts w:ascii="Times New Roman" w:hAnsi="Times New Roman"/>
          <w:sz w:val="12"/>
          <w:szCs w:val="12"/>
        </w:rPr>
        <w:t>1. Внести в Приложение №1 к постановлению «Муниципальная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(далее - Муниципальная программа) следующие изменения:</w:t>
      </w:r>
    </w:p>
    <w:p w:rsidR="00627C09" w:rsidRPr="00627C09" w:rsidRDefault="00627C09" w:rsidP="00627C09">
      <w:pPr>
        <w:spacing w:after="0" w:line="240" w:lineRule="auto"/>
        <w:ind w:firstLine="284"/>
        <w:jc w:val="both"/>
        <w:rPr>
          <w:rFonts w:ascii="Times New Roman" w:hAnsi="Times New Roman"/>
          <w:sz w:val="12"/>
          <w:szCs w:val="12"/>
        </w:rPr>
      </w:pPr>
      <w:r w:rsidRPr="00627C09">
        <w:rPr>
          <w:rFonts w:ascii="Times New Roman" w:hAnsi="Times New Roman"/>
          <w:sz w:val="12"/>
          <w:szCs w:val="12"/>
        </w:rPr>
        <w:t>1.1. в паспорте Муниципальной программы:</w:t>
      </w:r>
    </w:p>
    <w:p w:rsidR="00627C09" w:rsidRDefault="00627C09" w:rsidP="00627C09">
      <w:pPr>
        <w:spacing w:after="0" w:line="240" w:lineRule="auto"/>
        <w:ind w:firstLine="284"/>
        <w:jc w:val="both"/>
        <w:rPr>
          <w:rFonts w:ascii="Times New Roman" w:hAnsi="Times New Roman"/>
          <w:sz w:val="12"/>
          <w:szCs w:val="12"/>
        </w:rPr>
      </w:pPr>
      <w:r w:rsidRPr="00627C09">
        <w:rPr>
          <w:rFonts w:ascii="Times New Roman" w:hAnsi="Times New Roman"/>
          <w:sz w:val="12"/>
          <w:szCs w:val="12"/>
        </w:rPr>
        <w:t>-раздел «Объемы бюджетных ассигнований Муниципальной программы» и «Ожидаемые результаты реализации Муниципальной программы» изложить в следующей редакции:</w:t>
      </w:r>
    </w:p>
    <w:tbl>
      <w:tblPr>
        <w:tblW w:w="0" w:type="auto"/>
        <w:tblLook w:val="0000" w:firstRow="0" w:lastRow="0" w:firstColumn="0" w:lastColumn="0" w:noHBand="0" w:noVBand="0"/>
      </w:tblPr>
      <w:tblGrid>
        <w:gridCol w:w="2376"/>
        <w:gridCol w:w="284"/>
        <w:gridCol w:w="5069"/>
      </w:tblGrid>
      <w:tr w:rsidR="00627C09" w:rsidRPr="00627C09" w:rsidTr="00617417">
        <w:tc>
          <w:tcPr>
            <w:tcW w:w="2376" w:type="dxa"/>
          </w:tcPr>
          <w:p w:rsidR="00627C09" w:rsidRPr="00617417" w:rsidRDefault="00627C09" w:rsidP="00617417">
            <w:pPr>
              <w:tabs>
                <w:tab w:val="left" w:pos="720"/>
              </w:tabs>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 xml:space="preserve">«ОБЪЕМЫ БЮДЖЕТНЫХ </w:t>
            </w:r>
            <w:r w:rsidRPr="00627C09">
              <w:rPr>
                <w:rFonts w:ascii="Times New Roman" w:hAnsi="Times New Roman" w:cs="Times New Roman"/>
                <w:sz w:val="12"/>
                <w:szCs w:val="12"/>
              </w:rPr>
              <w:t>АССИГНОВАНИЙ МУНИЦИПАЛЬНОЙ ПРОГРАММЫ</w:t>
            </w:r>
          </w:p>
        </w:tc>
        <w:tc>
          <w:tcPr>
            <w:tcW w:w="284" w:type="dxa"/>
          </w:tcPr>
          <w:p w:rsidR="00627C09" w:rsidRPr="00627C09" w:rsidRDefault="00627C09" w:rsidP="00627C09">
            <w:pPr>
              <w:tabs>
                <w:tab w:val="left" w:pos="720"/>
              </w:tabs>
              <w:autoSpaceDE w:val="0"/>
              <w:autoSpaceDN w:val="0"/>
              <w:adjustRightInd w:val="0"/>
              <w:spacing w:after="0" w:line="240" w:lineRule="auto"/>
              <w:rPr>
                <w:rFonts w:ascii="Times New Roman" w:hAnsi="Times New Roman" w:cs="Times New Roman"/>
                <w:sz w:val="12"/>
                <w:szCs w:val="12"/>
              </w:rPr>
            </w:pPr>
            <w:r w:rsidRPr="00627C09">
              <w:rPr>
                <w:rFonts w:ascii="Times New Roman" w:hAnsi="Times New Roman" w:cs="Times New Roman"/>
                <w:sz w:val="12"/>
                <w:szCs w:val="12"/>
              </w:rPr>
              <w:t>-</w:t>
            </w:r>
          </w:p>
        </w:tc>
        <w:tc>
          <w:tcPr>
            <w:tcW w:w="5069" w:type="dxa"/>
            <w:shd w:val="clear" w:color="auto" w:fill="FFFFFF"/>
          </w:tcPr>
          <w:p w:rsidR="00627C09" w:rsidRPr="00627C09" w:rsidRDefault="00627C09" w:rsidP="00627C09">
            <w:pPr>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2019-2025 годах  составляет 551 323 459,19 рублей (прогнозно), из них: </w:t>
            </w:r>
          </w:p>
          <w:p w:rsidR="00627C09" w:rsidRPr="00627C09" w:rsidRDefault="00627C09" w:rsidP="00627C09">
            <w:pPr>
              <w:tabs>
                <w:tab w:val="left" w:pos="78"/>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Фонда – 471 934 538,95 рублей;</w:t>
            </w:r>
          </w:p>
          <w:p w:rsidR="00627C09" w:rsidRPr="00627C09" w:rsidRDefault="00627C09" w:rsidP="00627C09">
            <w:pPr>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областного бюджета – 49 388 498,26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 xml:space="preserve">средства местного бюджета – 27 438 054,59 рублей; </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2 562 367,39 рублей, в том числе:</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объем средств первого этапа финансирования (2019-2020 годы) – 163 489 859,20 рублей, из них:</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Фонда – 139 758 993,54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областного бюджета – 14 625 941,18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местного бюджета – 8 125 522,88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объем средств второго этапа финансирования (2020-2021 годы) – 134 911 850,00 рублей, из них:</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Фонда – 116 024 191,00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областного бюджета – 12 142 066,50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местного бюджета – 6 745 592,50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 xml:space="preserve">объем средств третьего этапа финансирования (2021-2022 годы) </w:t>
            </w:r>
            <w:r>
              <w:rPr>
                <w:rFonts w:ascii="Times New Roman" w:hAnsi="Times New Roman" w:cs="Times New Roman"/>
                <w:sz w:val="12"/>
                <w:szCs w:val="12"/>
              </w:rPr>
              <w:t xml:space="preserve">– </w:t>
            </w:r>
            <w:r w:rsidRPr="00627C09">
              <w:rPr>
                <w:rFonts w:ascii="Times New Roman" w:hAnsi="Times New Roman" w:cs="Times New Roman"/>
                <w:sz w:val="12"/>
                <w:szCs w:val="12"/>
              </w:rPr>
              <w:t>185 014 080,79 рублей, из них:</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Фонда – 157 750 758,90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областного бюджета –16 508 800,35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местного бюджета – 9 171 555,75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1 582 965,79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Финансирование четвертого этапа (2022-2023 годы) – не предусмотрено;</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объем средств пятого этапа финансирования (2023-2024 годы) – 67 907 669,20 рублей, из них:</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Фонда – 58 400 595,51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областного бюджета – 6 111 690,23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средства местного бюджета – 3 395 383,46 рублей;</w:t>
            </w:r>
          </w:p>
          <w:p w:rsidR="00627C09" w:rsidRPr="00627C09" w:rsidRDefault="00627C09" w:rsidP="00627C09">
            <w:pPr>
              <w:tabs>
                <w:tab w:val="left" w:pos="720"/>
              </w:tabs>
              <w:autoSpaceDE w:val="0"/>
              <w:autoSpaceDN w:val="0"/>
              <w:adjustRightInd w:val="0"/>
              <w:spacing w:after="0" w:line="240" w:lineRule="auto"/>
              <w:jc w:val="both"/>
              <w:rPr>
                <w:rFonts w:ascii="Times New Roman" w:hAnsi="Times New Roman" w:cs="Times New Roman"/>
                <w:sz w:val="12"/>
                <w:szCs w:val="12"/>
              </w:rPr>
            </w:pPr>
            <w:r w:rsidRPr="00627C09">
              <w:rPr>
                <w:rFonts w:ascii="Times New Roman" w:hAnsi="Times New Roman" w:cs="Times New Roman"/>
                <w:sz w:val="12"/>
                <w:szCs w:val="12"/>
              </w:rPr>
              <w:t>Финансирование шестого этапа (2024-01.09.2025 г.) не предусмотрено</w:t>
            </w:r>
          </w:p>
        </w:tc>
      </w:tr>
    </w:tbl>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-раздел VI « Ресурсное финансовое обеспечение Муниципальной программы» изложить в следующей редакции:</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 xml:space="preserve">«Планируемый объем средств за счет всех источников финансирования программных мероприятий в 2019-2025 годах  составляет 551 323 459,19 рублей (прогнозно), из них: </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Фонда – 471 934 538,95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областного бюджета – 49 388 498,26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местного бюджета – 27 438 054,59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2 562 367,39 рублей, </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в том числе:</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объем средств первого этапа финансирования (2019-2020 годы) – 163 489 859,20 рублей, из них:</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Фонда – 139 758 993,54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областного бюджета – 14 625 941,18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местного бюджета – 8 125 522,88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объем средств второго этапа финансирования (2020-2021 годы) – 134 911 850,00 рублей, из них:</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Фонда – 116 024 191,00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областного бюджета – 12 142 066,50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местного бюджета – 6 745 592,50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объем средств третьего этапа финансирования (2021-2022 годы)– 185 014 080,79 рублей, из них:</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Фонда – 157 750 758,90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областного бюджета – 16 508 800,35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местного бюджета – 9 171 555,75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1 582 965,79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Финансирование четвертого этапа (2022</w:t>
      </w:r>
      <w:r>
        <w:rPr>
          <w:rFonts w:ascii="Times New Roman" w:hAnsi="Times New Roman"/>
          <w:sz w:val="12"/>
          <w:szCs w:val="12"/>
        </w:rPr>
        <w:t xml:space="preserve">-2023 годы) – не предусмотрено; </w:t>
      </w:r>
      <w:r w:rsidRPr="00617417">
        <w:rPr>
          <w:rFonts w:ascii="Times New Roman" w:hAnsi="Times New Roman"/>
          <w:sz w:val="12"/>
          <w:szCs w:val="12"/>
        </w:rPr>
        <w:t>объем средств пятого этапа финансирования (2023-2024 годы) – 67 907 669,20 рублей, из них:</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Фонда – 58 400 595,51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lastRenderedPageBreak/>
        <w:t>средства областного бюджета – 6 111 690,23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средства местного бюджета – 3 395 383,46 рублей;</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Финансирование шестого этапа (2024-01.09.2025 г.) не предусмотрено».</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1.3. приложение 1 к Муниципальной программе изложить в редакции согласно Приложению 1 к настоящему постановлению.</w:t>
      </w:r>
      <w:r w:rsidRPr="00617417">
        <w:rPr>
          <w:rFonts w:ascii="Times New Roman" w:hAnsi="Times New Roman"/>
          <w:sz w:val="12"/>
          <w:szCs w:val="12"/>
        </w:rPr>
        <w:tab/>
      </w:r>
    </w:p>
    <w:p w:rsidR="00617417" w:rsidRPr="00617417" w:rsidRDefault="00617417" w:rsidP="00617417">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617417">
        <w:rPr>
          <w:rFonts w:ascii="Times New Roman" w:hAnsi="Times New Roman"/>
          <w:sz w:val="12"/>
          <w:szCs w:val="12"/>
        </w:rPr>
        <w:t>Опубликовать настоящее постановление в газете «Сергиевский вестник».</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3. Настоящее постановление вступает в силу со дня его официального опубликования.</w:t>
      </w:r>
    </w:p>
    <w:p w:rsidR="00617417" w:rsidRPr="00617417" w:rsidRDefault="00617417" w:rsidP="00617417">
      <w:pPr>
        <w:spacing w:after="0" w:line="240" w:lineRule="auto"/>
        <w:ind w:firstLine="284"/>
        <w:jc w:val="both"/>
        <w:rPr>
          <w:rFonts w:ascii="Times New Roman" w:hAnsi="Times New Roman"/>
          <w:sz w:val="12"/>
          <w:szCs w:val="12"/>
        </w:rPr>
      </w:pPr>
      <w:r w:rsidRPr="00617417">
        <w:rPr>
          <w:rFonts w:ascii="Times New Roman" w:hAnsi="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sz w:val="12"/>
          <w:szCs w:val="12"/>
        </w:rPr>
        <w:t>она Сергиевский  Панфилову Н.В.</w:t>
      </w:r>
    </w:p>
    <w:p w:rsidR="00617417" w:rsidRPr="00617417" w:rsidRDefault="00617417" w:rsidP="00617417">
      <w:pPr>
        <w:spacing w:after="0" w:line="240" w:lineRule="auto"/>
        <w:ind w:firstLine="284"/>
        <w:jc w:val="right"/>
        <w:rPr>
          <w:rFonts w:ascii="Times New Roman" w:hAnsi="Times New Roman"/>
          <w:sz w:val="12"/>
          <w:szCs w:val="12"/>
        </w:rPr>
      </w:pPr>
      <w:r w:rsidRPr="00617417">
        <w:rPr>
          <w:rFonts w:ascii="Times New Roman" w:hAnsi="Times New Roman"/>
          <w:sz w:val="12"/>
          <w:szCs w:val="12"/>
        </w:rPr>
        <w:t>Глава муниципального района Сергиевский</w:t>
      </w:r>
    </w:p>
    <w:p w:rsidR="002D430F" w:rsidRDefault="00617417" w:rsidP="00617417">
      <w:pPr>
        <w:spacing w:after="0" w:line="240" w:lineRule="auto"/>
        <w:ind w:firstLine="284"/>
        <w:jc w:val="right"/>
        <w:rPr>
          <w:rFonts w:ascii="Times New Roman" w:hAnsi="Times New Roman"/>
          <w:sz w:val="12"/>
          <w:szCs w:val="12"/>
        </w:rPr>
      </w:pPr>
      <w:r w:rsidRPr="00617417">
        <w:rPr>
          <w:rFonts w:ascii="Times New Roman" w:hAnsi="Times New Roman"/>
          <w:sz w:val="12"/>
          <w:szCs w:val="12"/>
        </w:rPr>
        <w:tab/>
      </w:r>
      <w:r w:rsidRPr="00617417">
        <w:rPr>
          <w:rFonts w:ascii="Times New Roman" w:hAnsi="Times New Roman"/>
          <w:sz w:val="12"/>
          <w:szCs w:val="12"/>
        </w:rPr>
        <w:tab/>
        <w:t>А. А. Веселов</w:t>
      </w:r>
    </w:p>
    <w:p w:rsidR="00617417" w:rsidRDefault="00617417" w:rsidP="00617417">
      <w:pPr>
        <w:spacing w:after="0" w:line="240" w:lineRule="auto"/>
        <w:ind w:firstLine="284"/>
        <w:jc w:val="right"/>
        <w:rPr>
          <w:rFonts w:ascii="Times New Roman" w:hAnsi="Times New Roman"/>
          <w:sz w:val="12"/>
          <w:szCs w:val="12"/>
        </w:rPr>
      </w:pPr>
    </w:p>
    <w:p w:rsidR="00617417" w:rsidRPr="00617417" w:rsidRDefault="00617417" w:rsidP="00617417">
      <w:pPr>
        <w:spacing w:after="0" w:line="240" w:lineRule="auto"/>
        <w:ind w:firstLine="284"/>
        <w:jc w:val="right"/>
        <w:rPr>
          <w:rFonts w:ascii="Times New Roman" w:hAnsi="Times New Roman"/>
          <w:sz w:val="12"/>
          <w:szCs w:val="12"/>
        </w:rPr>
      </w:pPr>
      <w:r w:rsidRPr="00617417">
        <w:rPr>
          <w:rFonts w:ascii="Times New Roman" w:hAnsi="Times New Roman"/>
          <w:sz w:val="12"/>
          <w:szCs w:val="12"/>
        </w:rPr>
        <w:t xml:space="preserve">Приложение 1                                                       </w:t>
      </w:r>
      <w:r>
        <w:rPr>
          <w:rFonts w:ascii="Times New Roman" w:hAnsi="Times New Roman"/>
          <w:sz w:val="12"/>
          <w:szCs w:val="12"/>
        </w:rPr>
        <w:t xml:space="preserve">                             </w:t>
      </w:r>
    </w:p>
    <w:p w:rsidR="00617417" w:rsidRPr="00617417" w:rsidRDefault="00617417" w:rsidP="00617417">
      <w:pPr>
        <w:spacing w:after="0" w:line="240" w:lineRule="auto"/>
        <w:ind w:firstLine="284"/>
        <w:jc w:val="right"/>
        <w:rPr>
          <w:rFonts w:ascii="Times New Roman" w:hAnsi="Times New Roman"/>
          <w:sz w:val="12"/>
          <w:szCs w:val="12"/>
        </w:rPr>
      </w:pPr>
      <w:r>
        <w:rPr>
          <w:rFonts w:ascii="Times New Roman" w:hAnsi="Times New Roman"/>
          <w:sz w:val="12"/>
          <w:szCs w:val="12"/>
        </w:rPr>
        <w:t>к Постановлению администрации</w:t>
      </w:r>
    </w:p>
    <w:p w:rsidR="00617417" w:rsidRPr="00617417" w:rsidRDefault="00617417" w:rsidP="00617417">
      <w:pPr>
        <w:spacing w:after="0" w:line="240" w:lineRule="auto"/>
        <w:ind w:firstLine="284"/>
        <w:jc w:val="right"/>
        <w:rPr>
          <w:rFonts w:ascii="Times New Roman" w:hAnsi="Times New Roman"/>
          <w:sz w:val="12"/>
          <w:szCs w:val="12"/>
        </w:rPr>
      </w:pPr>
      <w:r w:rsidRPr="00617417">
        <w:rPr>
          <w:rFonts w:ascii="Times New Roman" w:hAnsi="Times New Roman"/>
          <w:sz w:val="12"/>
          <w:szCs w:val="12"/>
        </w:rPr>
        <w:tab/>
      </w:r>
      <w:r w:rsidRPr="00617417">
        <w:rPr>
          <w:rFonts w:ascii="Times New Roman" w:hAnsi="Times New Roman"/>
          <w:sz w:val="12"/>
          <w:szCs w:val="12"/>
        </w:rPr>
        <w:tab/>
        <w:t>муниципального района Сергиевский</w:t>
      </w:r>
    </w:p>
    <w:p w:rsidR="00617417" w:rsidRDefault="00617417" w:rsidP="00617417">
      <w:pPr>
        <w:spacing w:after="0" w:line="240" w:lineRule="auto"/>
        <w:ind w:firstLine="284"/>
        <w:jc w:val="right"/>
        <w:rPr>
          <w:rFonts w:ascii="Times New Roman" w:hAnsi="Times New Roman"/>
          <w:sz w:val="12"/>
          <w:szCs w:val="12"/>
        </w:rPr>
      </w:pPr>
      <w:r w:rsidRPr="00617417">
        <w:rPr>
          <w:rFonts w:ascii="Times New Roman" w:hAnsi="Times New Roman"/>
          <w:sz w:val="12"/>
          <w:szCs w:val="12"/>
        </w:rPr>
        <w:tab/>
      </w:r>
      <w:r w:rsidRPr="00617417">
        <w:rPr>
          <w:rFonts w:ascii="Times New Roman" w:hAnsi="Times New Roman"/>
          <w:sz w:val="12"/>
          <w:szCs w:val="12"/>
        </w:rPr>
        <w:tab/>
        <w:t>№557 от "15" июня 2021 г.</w:t>
      </w:r>
    </w:p>
    <w:p w:rsidR="00617417" w:rsidRDefault="00617417" w:rsidP="00617417">
      <w:pPr>
        <w:spacing w:after="0" w:line="240" w:lineRule="auto"/>
        <w:ind w:firstLine="284"/>
        <w:jc w:val="center"/>
        <w:rPr>
          <w:rFonts w:ascii="Times New Roman" w:hAnsi="Times New Roman"/>
          <w:sz w:val="12"/>
          <w:szCs w:val="12"/>
        </w:rPr>
      </w:pPr>
      <w:r w:rsidRPr="00617417">
        <w:rPr>
          <w:rFonts w:ascii="Times New Roman" w:hAnsi="Times New Roman"/>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bl>
      <w:tblPr>
        <w:tblW w:w="5000" w:type="pct"/>
        <w:tblLook w:val="04A0" w:firstRow="1" w:lastRow="0" w:firstColumn="1" w:lastColumn="0" w:noHBand="0" w:noVBand="1"/>
      </w:tblPr>
      <w:tblGrid>
        <w:gridCol w:w="1768"/>
        <w:gridCol w:w="1149"/>
        <w:gridCol w:w="1209"/>
        <w:gridCol w:w="1198"/>
        <w:gridCol w:w="906"/>
        <w:gridCol w:w="1499"/>
      </w:tblGrid>
      <w:tr w:rsidR="00857680" w:rsidRPr="00617417" w:rsidTr="00857680">
        <w:trPr>
          <w:trHeight w:val="70"/>
        </w:trPr>
        <w:tc>
          <w:tcPr>
            <w:tcW w:w="1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Этапы реализации</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Всего, рублей</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Средства областного бюджета, рублей</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Средства местного бюджета, рублей</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857680" w:rsidRPr="00617417" w:rsidTr="00857680">
        <w:trPr>
          <w:trHeight w:val="70"/>
        </w:trPr>
        <w:tc>
          <w:tcPr>
            <w:tcW w:w="1144" w:type="pct"/>
            <w:tcBorders>
              <w:top w:val="nil"/>
              <w:left w:val="single" w:sz="4" w:space="0" w:color="auto"/>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1</w:t>
            </w:r>
          </w:p>
        </w:tc>
        <w:tc>
          <w:tcPr>
            <w:tcW w:w="743"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2</w:t>
            </w:r>
          </w:p>
        </w:tc>
        <w:tc>
          <w:tcPr>
            <w:tcW w:w="782"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3</w:t>
            </w:r>
          </w:p>
        </w:tc>
        <w:tc>
          <w:tcPr>
            <w:tcW w:w="775"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4</w:t>
            </w:r>
          </w:p>
        </w:tc>
        <w:tc>
          <w:tcPr>
            <w:tcW w:w="586"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5</w:t>
            </w:r>
          </w:p>
        </w:tc>
        <w:tc>
          <w:tcPr>
            <w:tcW w:w="970"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6</w:t>
            </w:r>
          </w:p>
        </w:tc>
      </w:tr>
      <w:tr w:rsidR="00857680" w:rsidRPr="00617417" w:rsidTr="00857680">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первый этап финансирования (2019-2020 годы)</w:t>
            </w:r>
          </w:p>
        </w:tc>
        <w:tc>
          <w:tcPr>
            <w:tcW w:w="743"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163 489 859,20</w:t>
            </w:r>
          </w:p>
        </w:tc>
        <w:tc>
          <w:tcPr>
            <w:tcW w:w="782"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139 758 993,54</w:t>
            </w:r>
          </w:p>
        </w:tc>
        <w:tc>
          <w:tcPr>
            <w:tcW w:w="775"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14 625 941,18</w:t>
            </w:r>
          </w:p>
        </w:tc>
        <w:tc>
          <w:tcPr>
            <w:tcW w:w="586"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8 125 522,88</w:t>
            </w:r>
          </w:p>
        </w:tc>
        <w:tc>
          <w:tcPr>
            <w:tcW w:w="970"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979 401,60</w:t>
            </w:r>
          </w:p>
        </w:tc>
      </w:tr>
      <w:tr w:rsidR="00857680" w:rsidRPr="00617417" w:rsidTr="00857680">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второй этап финансирования (2020-2021 годы)</w:t>
            </w:r>
          </w:p>
        </w:tc>
        <w:tc>
          <w:tcPr>
            <w:tcW w:w="743"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134 911 850,00</w:t>
            </w:r>
          </w:p>
        </w:tc>
        <w:tc>
          <w:tcPr>
            <w:tcW w:w="782"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116 024 191,00</w:t>
            </w:r>
          </w:p>
        </w:tc>
        <w:tc>
          <w:tcPr>
            <w:tcW w:w="775"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12 142 066,50</w:t>
            </w:r>
          </w:p>
        </w:tc>
        <w:tc>
          <w:tcPr>
            <w:tcW w:w="586"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6 745 592,50</w:t>
            </w:r>
          </w:p>
        </w:tc>
        <w:tc>
          <w:tcPr>
            <w:tcW w:w="970"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w:t>
            </w:r>
          </w:p>
        </w:tc>
      </w:tr>
      <w:tr w:rsidR="00857680" w:rsidRPr="00617417" w:rsidTr="00857680">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третий этап финансирования (2021-2022 годы)</w:t>
            </w:r>
          </w:p>
        </w:tc>
        <w:tc>
          <w:tcPr>
            <w:tcW w:w="743"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185 014 080,79</w:t>
            </w:r>
          </w:p>
        </w:tc>
        <w:tc>
          <w:tcPr>
            <w:tcW w:w="782"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157 750 758,90</w:t>
            </w:r>
          </w:p>
        </w:tc>
        <w:tc>
          <w:tcPr>
            <w:tcW w:w="775"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16 508 800,35</w:t>
            </w:r>
          </w:p>
        </w:tc>
        <w:tc>
          <w:tcPr>
            <w:tcW w:w="586"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9 171 555,75</w:t>
            </w:r>
          </w:p>
        </w:tc>
        <w:tc>
          <w:tcPr>
            <w:tcW w:w="970"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1 582 965,79</w:t>
            </w:r>
          </w:p>
        </w:tc>
      </w:tr>
      <w:tr w:rsidR="00857680" w:rsidRPr="00617417" w:rsidTr="00857680">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четвертый этап финансирования (2022-2023 годы)</w:t>
            </w:r>
          </w:p>
        </w:tc>
        <w:tc>
          <w:tcPr>
            <w:tcW w:w="743"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c>
          <w:tcPr>
            <w:tcW w:w="782"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c>
          <w:tcPr>
            <w:tcW w:w="775"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c>
          <w:tcPr>
            <w:tcW w:w="586"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c>
          <w:tcPr>
            <w:tcW w:w="970"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r>
      <w:tr w:rsidR="00857680" w:rsidRPr="00617417" w:rsidTr="00857680">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пятый этап финансирования (2023-2024 годы)</w:t>
            </w:r>
          </w:p>
        </w:tc>
        <w:tc>
          <w:tcPr>
            <w:tcW w:w="743"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67 907 669,20</w:t>
            </w:r>
          </w:p>
        </w:tc>
        <w:tc>
          <w:tcPr>
            <w:tcW w:w="782"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58 400 595,51</w:t>
            </w:r>
          </w:p>
        </w:tc>
        <w:tc>
          <w:tcPr>
            <w:tcW w:w="775"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6 111 690,23</w:t>
            </w:r>
          </w:p>
        </w:tc>
        <w:tc>
          <w:tcPr>
            <w:tcW w:w="586"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3 395 383,46</w:t>
            </w:r>
          </w:p>
        </w:tc>
        <w:tc>
          <w:tcPr>
            <w:tcW w:w="970"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color w:val="000000"/>
                <w:sz w:val="12"/>
                <w:szCs w:val="12"/>
                <w:lang w:eastAsia="ru-RU"/>
              </w:rPr>
            </w:pPr>
            <w:r w:rsidRPr="00617417">
              <w:rPr>
                <w:rFonts w:ascii="Times New Roman" w:eastAsia="Times New Roman" w:hAnsi="Times New Roman" w:cs="Times New Roman"/>
                <w:color w:val="000000"/>
                <w:sz w:val="12"/>
                <w:szCs w:val="12"/>
                <w:lang w:eastAsia="ru-RU"/>
              </w:rPr>
              <w:t>-</w:t>
            </w:r>
          </w:p>
        </w:tc>
      </w:tr>
      <w:tr w:rsidR="00857680" w:rsidRPr="00617417" w:rsidTr="00857680">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ш</w:t>
            </w:r>
            <w:r w:rsidR="00857680">
              <w:rPr>
                <w:rFonts w:ascii="Times New Roman" w:eastAsia="Times New Roman" w:hAnsi="Times New Roman" w:cs="Times New Roman"/>
                <w:b/>
                <w:bCs/>
                <w:color w:val="000000"/>
                <w:sz w:val="12"/>
                <w:szCs w:val="12"/>
                <w:lang w:eastAsia="ru-RU"/>
              </w:rPr>
              <w:t>естой этап финансирования (2024-</w:t>
            </w:r>
            <w:r w:rsidRPr="00617417">
              <w:rPr>
                <w:rFonts w:ascii="Times New Roman" w:eastAsia="Times New Roman" w:hAnsi="Times New Roman" w:cs="Times New Roman"/>
                <w:b/>
                <w:bCs/>
                <w:color w:val="000000"/>
                <w:sz w:val="12"/>
                <w:szCs w:val="12"/>
                <w:lang w:eastAsia="ru-RU"/>
              </w:rPr>
              <w:t>01.09.2025 г.)</w:t>
            </w:r>
          </w:p>
        </w:tc>
        <w:tc>
          <w:tcPr>
            <w:tcW w:w="743"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c>
          <w:tcPr>
            <w:tcW w:w="782"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c>
          <w:tcPr>
            <w:tcW w:w="775"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c>
          <w:tcPr>
            <w:tcW w:w="586"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c>
          <w:tcPr>
            <w:tcW w:w="970"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sz w:val="12"/>
                <w:szCs w:val="12"/>
                <w:lang w:eastAsia="ru-RU"/>
              </w:rPr>
            </w:pPr>
            <w:r w:rsidRPr="00617417">
              <w:rPr>
                <w:rFonts w:ascii="Times New Roman" w:eastAsia="Times New Roman" w:hAnsi="Times New Roman" w:cs="Times New Roman"/>
                <w:sz w:val="12"/>
                <w:szCs w:val="12"/>
                <w:lang w:eastAsia="ru-RU"/>
              </w:rPr>
              <w:t>0</w:t>
            </w:r>
          </w:p>
        </w:tc>
      </w:tr>
      <w:tr w:rsidR="00857680" w:rsidRPr="00617417" w:rsidTr="00857680">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ИТОГО</w:t>
            </w:r>
          </w:p>
        </w:tc>
        <w:tc>
          <w:tcPr>
            <w:tcW w:w="743"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551 323 459,19</w:t>
            </w:r>
          </w:p>
        </w:tc>
        <w:tc>
          <w:tcPr>
            <w:tcW w:w="782"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471 934 538,95</w:t>
            </w:r>
          </w:p>
        </w:tc>
        <w:tc>
          <w:tcPr>
            <w:tcW w:w="775"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49 388 498,26</w:t>
            </w:r>
          </w:p>
        </w:tc>
        <w:tc>
          <w:tcPr>
            <w:tcW w:w="586"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27 438 054,59</w:t>
            </w:r>
          </w:p>
        </w:tc>
        <w:tc>
          <w:tcPr>
            <w:tcW w:w="970" w:type="pct"/>
            <w:tcBorders>
              <w:top w:val="nil"/>
              <w:left w:val="nil"/>
              <w:bottom w:val="single" w:sz="4" w:space="0" w:color="auto"/>
              <w:right w:val="single" w:sz="4" w:space="0" w:color="auto"/>
            </w:tcBorders>
            <w:shd w:val="clear" w:color="auto" w:fill="auto"/>
            <w:noWrap/>
            <w:vAlign w:val="center"/>
            <w:hideMark/>
          </w:tcPr>
          <w:p w:rsidR="00617417" w:rsidRPr="00617417" w:rsidRDefault="00617417" w:rsidP="00857680">
            <w:pPr>
              <w:spacing w:after="0" w:line="240" w:lineRule="auto"/>
              <w:jc w:val="center"/>
              <w:rPr>
                <w:rFonts w:ascii="Times New Roman" w:eastAsia="Times New Roman" w:hAnsi="Times New Roman" w:cs="Times New Roman"/>
                <w:b/>
                <w:bCs/>
                <w:color w:val="000000"/>
                <w:sz w:val="12"/>
                <w:szCs w:val="12"/>
                <w:lang w:eastAsia="ru-RU"/>
              </w:rPr>
            </w:pPr>
            <w:r w:rsidRPr="00617417">
              <w:rPr>
                <w:rFonts w:ascii="Times New Roman" w:eastAsia="Times New Roman" w:hAnsi="Times New Roman" w:cs="Times New Roman"/>
                <w:b/>
                <w:bCs/>
                <w:color w:val="000000"/>
                <w:sz w:val="12"/>
                <w:szCs w:val="12"/>
                <w:lang w:eastAsia="ru-RU"/>
              </w:rPr>
              <w:t>2 562 367,39</w:t>
            </w:r>
          </w:p>
        </w:tc>
      </w:tr>
    </w:tbl>
    <w:p w:rsidR="00617417" w:rsidRDefault="00857680" w:rsidP="00857680">
      <w:pPr>
        <w:spacing w:after="0" w:line="240" w:lineRule="auto"/>
        <w:ind w:firstLine="284"/>
        <w:jc w:val="both"/>
        <w:rPr>
          <w:rFonts w:ascii="Times New Roman" w:hAnsi="Times New Roman"/>
          <w:sz w:val="12"/>
          <w:szCs w:val="12"/>
        </w:rPr>
      </w:pPr>
      <w:r w:rsidRPr="00857680">
        <w:rPr>
          <w:rFonts w:ascii="Times New Roman" w:hAnsi="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857680" w:rsidRDefault="00857680" w:rsidP="00857680">
      <w:pPr>
        <w:spacing w:after="0" w:line="240" w:lineRule="auto"/>
        <w:ind w:firstLine="284"/>
        <w:jc w:val="both"/>
        <w:rPr>
          <w:rFonts w:ascii="Times New Roman" w:hAnsi="Times New Roman"/>
          <w:sz w:val="12"/>
          <w:szCs w:val="12"/>
        </w:rPr>
      </w:pPr>
    </w:p>
    <w:p w:rsidR="00857680" w:rsidRPr="00857680" w:rsidRDefault="00857680" w:rsidP="00857680">
      <w:pPr>
        <w:spacing w:after="0" w:line="240" w:lineRule="auto"/>
        <w:ind w:firstLine="284"/>
        <w:jc w:val="center"/>
        <w:rPr>
          <w:rFonts w:ascii="Times New Roman" w:hAnsi="Times New Roman"/>
          <w:sz w:val="12"/>
          <w:szCs w:val="12"/>
        </w:rPr>
      </w:pPr>
      <w:r w:rsidRPr="00857680">
        <w:rPr>
          <w:rFonts w:ascii="Times New Roman" w:hAnsi="Times New Roman"/>
          <w:sz w:val="12"/>
          <w:szCs w:val="12"/>
        </w:rPr>
        <w:t>Администрация</w:t>
      </w:r>
    </w:p>
    <w:p w:rsidR="00857680" w:rsidRPr="00857680" w:rsidRDefault="00857680" w:rsidP="00857680">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857680">
        <w:rPr>
          <w:rFonts w:ascii="Times New Roman" w:hAnsi="Times New Roman"/>
          <w:sz w:val="12"/>
          <w:szCs w:val="12"/>
        </w:rPr>
        <w:t>Сергиевский</w:t>
      </w:r>
    </w:p>
    <w:p w:rsidR="00857680" w:rsidRPr="00857680" w:rsidRDefault="00857680" w:rsidP="00857680">
      <w:pPr>
        <w:spacing w:after="0" w:line="240" w:lineRule="auto"/>
        <w:ind w:firstLine="284"/>
        <w:jc w:val="center"/>
        <w:rPr>
          <w:rFonts w:ascii="Times New Roman" w:hAnsi="Times New Roman"/>
          <w:sz w:val="12"/>
          <w:szCs w:val="12"/>
        </w:rPr>
      </w:pPr>
      <w:r w:rsidRPr="00857680">
        <w:rPr>
          <w:rFonts w:ascii="Times New Roman" w:hAnsi="Times New Roman"/>
          <w:sz w:val="12"/>
          <w:szCs w:val="12"/>
        </w:rPr>
        <w:t>Самарской области</w:t>
      </w:r>
    </w:p>
    <w:p w:rsidR="00857680" w:rsidRDefault="00857680" w:rsidP="00857680">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074EA4" w:rsidRDefault="00857680" w:rsidP="00857680">
      <w:pPr>
        <w:spacing w:after="0" w:line="240" w:lineRule="auto"/>
        <w:ind w:firstLine="284"/>
        <w:rPr>
          <w:rFonts w:ascii="Times New Roman" w:hAnsi="Times New Roman"/>
          <w:sz w:val="12"/>
          <w:szCs w:val="12"/>
        </w:rPr>
      </w:pPr>
      <w:r w:rsidRPr="00857680">
        <w:rPr>
          <w:rFonts w:ascii="Times New Roman" w:hAnsi="Times New Roman"/>
          <w:sz w:val="12"/>
          <w:szCs w:val="12"/>
        </w:rPr>
        <w:t>«17» июня 2021г.</w:t>
      </w:r>
      <w:r>
        <w:rPr>
          <w:rFonts w:ascii="Times New Roman" w:hAnsi="Times New Roman"/>
          <w:sz w:val="12"/>
          <w:szCs w:val="12"/>
        </w:rPr>
        <w:t xml:space="preserve">                                                                                                                                                                                                         </w:t>
      </w:r>
      <w:r w:rsidRPr="00857680">
        <w:rPr>
          <w:rFonts w:ascii="Times New Roman" w:hAnsi="Times New Roman"/>
          <w:sz w:val="12"/>
          <w:szCs w:val="12"/>
        </w:rPr>
        <w:t xml:space="preserve">№570  </w:t>
      </w:r>
    </w:p>
    <w:p w:rsidR="00857680" w:rsidRDefault="00857680" w:rsidP="00857680">
      <w:pPr>
        <w:spacing w:after="0" w:line="240" w:lineRule="auto"/>
        <w:ind w:firstLine="284"/>
        <w:jc w:val="center"/>
        <w:rPr>
          <w:rFonts w:ascii="Times New Roman" w:hAnsi="Times New Roman"/>
          <w:sz w:val="12"/>
          <w:szCs w:val="12"/>
        </w:rPr>
      </w:pPr>
      <w:r w:rsidRPr="00857680">
        <w:rPr>
          <w:rFonts w:ascii="Times New Roman" w:hAnsi="Times New Roman"/>
          <w:sz w:val="12"/>
          <w:szCs w:val="12"/>
        </w:rPr>
        <w:t xml:space="preserve">О внесении изменений в  приложение №1 к постановлению администрации муниципального района Сергиевский   № 1370 от 11.12.2020г. «Об утверждении муниципальной программы «Совершенствование муниципального управления и </w:t>
      </w:r>
      <w:r>
        <w:rPr>
          <w:rFonts w:ascii="Times New Roman" w:hAnsi="Times New Roman"/>
          <w:sz w:val="12"/>
          <w:szCs w:val="12"/>
        </w:rPr>
        <w:t>повышение инвестиционной привле</w:t>
      </w:r>
      <w:r w:rsidRPr="00857680">
        <w:rPr>
          <w:rFonts w:ascii="Times New Roman" w:hAnsi="Times New Roman"/>
          <w:sz w:val="12"/>
          <w:szCs w:val="12"/>
        </w:rPr>
        <w:t>кательности муниципального района Сергиевский  на 2021-2023 годы»</w:t>
      </w:r>
    </w:p>
    <w:p w:rsidR="00857680" w:rsidRPr="00857680" w:rsidRDefault="00857680" w:rsidP="00857680">
      <w:pPr>
        <w:spacing w:after="0" w:line="240" w:lineRule="auto"/>
        <w:ind w:firstLine="284"/>
        <w:jc w:val="both"/>
        <w:rPr>
          <w:rFonts w:ascii="Times New Roman" w:hAnsi="Times New Roman"/>
          <w:sz w:val="12"/>
          <w:szCs w:val="12"/>
        </w:rPr>
      </w:pPr>
      <w:r w:rsidRPr="00857680">
        <w:rPr>
          <w:rFonts w:ascii="Times New Roman" w:hAnsi="Times New Roman"/>
          <w:sz w:val="12"/>
          <w:szCs w:val="12"/>
        </w:rPr>
        <w:t>В соответствии с Бюджетным кодексом Российской Федерации, Федеральным законом Российской Федерации от 06 октября 20</w:t>
      </w:r>
      <w:r>
        <w:rPr>
          <w:rFonts w:ascii="Times New Roman" w:hAnsi="Times New Roman"/>
          <w:sz w:val="12"/>
          <w:szCs w:val="12"/>
        </w:rPr>
        <w:t xml:space="preserve">03 года №131-ФЗ «Об общих </w:t>
      </w:r>
      <w:r w:rsidRPr="00857680">
        <w:rPr>
          <w:rFonts w:ascii="Times New Roman" w:hAnsi="Times New Roman"/>
          <w:sz w:val="12"/>
          <w:szCs w:val="12"/>
        </w:rPr>
        <w:t>принципах организации местного самоуправления в Ро</w:t>
      </w:r>
      <w:r>
        <w:rPr>
          <w:rFonts w:ascii="Times New Roman" w:hAnsi="Times New Roman"/>
          <w:sz w:val="12"/>
          <w:szCs w:val="12"/>
        </w:rPr>
        <w:t xml:space="preserve">ссийской Федерации», </w:t>
      </w:r>
      <w:r w:rsidRPr="00857680">
        <w:rPr>
          <w:rFonts w:ascii="Times New Roman" w:hAnsi="Times New Roman"/>
          <w:sz w:val="12"/>
          <w:szCs w:val="12"/>
        </w:rPr>
        <w:t>Уставом муниципального района Сергиевский, в целях уточнен</w:t>
      </w:r>
      <w:r>
        <w:rPr>
          <w:rFonts w:ascii="Times New Roman" w:hAnsi="Times New Roman"/>
          <w:sz w:val="12"/>
          <w:szCs w:val="12"/>
        </w:rPr>
        <w:t xml:space="preserve">ия объемов </w:t>
      </w:r>
      <w:r w:rsidRPr="00857680">
        <w:rPr>
          <w:rFonts w:ascii="Times New Roman" w:hAnsi="Times New Roman"/>
          <w:sz w:val="12"/>
          <w:szCs w:val="12"/>
        </w:rPr>
        <w:t>финансирования программных мероприятий, админист</w:t>
      </w:r>
      <w:r>
        <w:rPr>
          <w:rFonts w:ascii="Times New Roman" w:hAnsi="Times New Roman"/>
          <w:sz w:val="12"/>
          <w:szCs w:val="12"/>
        </w:rPr>
        <w:t>рация муниципального района Сергиевский</w:t>
      </w:r>
    </w:p>
    <w:p w:rsidR="00857680" w:rsidRPr="00857680" w:rsidRDefault="00857680" w:rsidP="00857680">
      <w:pPr>
        <w:spacing w:after="0" w:line="240" w:lineRule="auto"/>
        <w:ind w:firstLine="284"/>
        <w:jc w:val="both"/>
        <w:rPr>
          <w:rFonts w:ascii="Times New Roman" w:hAnsi="Times New Roman"/>
          <w:sz w:val="12"/>
          <w:szCs w:val="12"/>
        </w:rPr>
      </w:pPr>
      <w:r>
        <w:rPr>
          <w:rFonts w:ascii="Times New Roman" w:hAnsi="Times New Roman"/>
          <w:sz w:val="12"/>
          <w:szCs w:val="12"/>
        </w:rPr>
        <w:t>ПОСТАНОВЛЯЕТ:</w:t>
      </w:r>
    </w:p>
    <w:p w:rsidR="00857680" w:rsidRPr="00857680" w:rsidRDefault="00857680" w:rsidP="00857680">
      <w:pPr>
        <w:spacing w:after="0" w:line="240" w:lineRule="auto"/>
        <w:ind w:firstLine="284"/>
        <w:jc w:val="both"/>
        <w:rPr>
          <w:rFonts w:ascii="Times New Roman" w:hAnsi="Times New Roman"/>
          <w:sz w:val="12"/>
          <w:szCs w:val="12"/>
        </w:rPr>
      </w:pPr>
      <w:r w:rsidRPr="00857680">
        <w:rPr>
          <w:rFonts w:ascii="Times New Roman" w:hAnsi="Times New Roman"/>
          <w:sz w:val="12"/>
          <w:szCs w:val="12"/>
        </w:rPr>
        <w:t>1. Внести в приложение №1 к постановлению администрации муници</w:t>
      </w:r>
      <w:r>
        <w:rPr>
          <w:rFonts w:ascii="Times New Roman" w:hAnsi="Times New Roman"/>
          <w:sz w:val="12"/>
          <w:szCs w:val="12"/>
        </w:rPr>
        <w:t>пального района Сергиевский №</w:t>
      </w:r>
      <w:r w:rsidRPr="00857680">
        <w:rPr>
          <w:rFonts w:ascii="Times New Roman" w:hAnsi="Times New Roman"/>
          <w:sz w:val="12"/>
          <w:szCs w:val="12"/>
        </w:rPr>
        <w:t>1370 от 11.12.2020г. «Об утв</w:t>
      </w:r>
      <w:r>
        <w:rPr>
          <w:rFonts w:ascii="Times New Roman" w:hAnsi="Times New Roman"/>
          <w:sz w:val="12"/>
          <w:szCs w:val="12"/>
        </w:rPr>
        <w:t xml:space="preserve">ерждении муниципальной </w:t>
      </w:r>
      <w:r w:rsidRPr="00857680">
        <w:rPr>
          <w:rFonts w:ascii="Times New Roman" w:hAnsi="Times New Roman"/>
          <w:sz w:val="12"/>
          <w:szCs w:val="12"/>
        </w:rPr>
        <w:t>программы «Совершенствование муниципального управления и повышени</w:t>
      </w:r>
      <w:r>
        <w:rPr>
          <w:rFonts w:ascii="Times New Roman" w:hAnsi="Times New Roman"/>
          <w:sz w:val="12"/>
          <w:szCs w:val="12"/>
        </w:rPr>
        <w:t xml:space="preserve">е </w:t>
      </w:r>
      <w:r w:rsidRPr="00857680">
        <w:rPr>
          <w:rFonts w:ascii="Times New Roman" w:hAnsi="Times New Roman"/>
          <w:sz w:val="12"/>
          <w:szCs w:val="12"/>
        </w:rPr>
        <w:t>инвестиционной привлекательности муниципального района Сергиевский  на 2021-2023 годы» (далее-Программа) изменения следующего содержания:</w:t>
      </w:r>
    </w:p>
    <w:p w:rsidR="00857680" w:rsidRPr="00857680" w:rsidRDefault="00857680" w:rsidP="00857680">
      <w:pPr>
        <w:spacing w:after="0" w:line="240" w:lineRule="auto"/>
        <w:ind w:firstLine="284"/>
        <w:jc w:val="both"/>
        <w:rPr>
          <w:rFonts w:ascii="Times New Roman" w:hAnsi="Times New Roman"/>
          <w:sz w:val="12"/>
          <w:szCs w:val="12"/>
        </w:rPr>
      </w:pPr>
      <w:r w:rsidRPr="00857680">
        <w:rPr>
          <w:rFonts w:ascii="Times New Roman" w:hAnsi="Times New Roman"/>
          <w:sz w:val="12"/>
          <w:szCs w:val="12"/>
        </w:rPr>
        <w:t xml:space="preserve">1.1.   В паспорте Программы позицию «Источниками финансирования программы является бюджет муниципального района Сергиевский и </w:t>
      </w:r>
      <w:r>
        <w:rPr>
          <w:rFonts w:ascii="Times New Roman" w:hAnsi="Times New Roman"/>
          <w:sz w:val="12"/>
          <w:szCs w:val="12"/>
        </w:rPr>
        <w:t>иные источники»,</w:t>
      </w:r>
      <w:r w:rsidRPr="00857680">
        <w:rPr>
          <w:rFonts w:ascii="Times New Roman" w:hAnsi="Times New Roman"/>
          <w:sz w:val="12"/>
          <w:szCs w:val="12"/>
        </w:rPr>
        <w:t xml:space="preserve"> изложить в следующей редакции: </w:t>
      </w:r>
    </w:p>
    <w:p w:rsidR="00DE4FC5" w:rsidRDefault="00857680" w:rsidP="00DE4FC5">
      <w:pPr>
        <w:spacing w:after="0" w:line="240" w:lineRule="auto"/>
        <w:ind w:firstLine="284"/>
        <w:jc w:val="both"/>
        <w:rPr>
          <w:rFonts w:ascii="Times New Roman" w:hAnsi="Times New Roman"/>
          <w:sz w:val="12"/>
          <w:szCs w:val="12"/>
        </w:rPr>
      </w:pPr>
      <w:r w:rsidRPr="00857680">
        <w:rPr>
          <w:rFonts w:ascii="Times New Roman" w:hAnsi="Times New Roman"/>
          <w:sz w:val="12"/>
          <w:szCs w:val="12"/>
        </w:rPr>
        <w:t xml:space="preserve">«Общий объем финансирования программы составляет – 538 602,67072 тыс. рублей.          </w:t>
      </w:r>
    </w:p>
    <w:tbl>
      <w:tblPr>
        <w:tblStyle w:val="afd"/>
        <w:tblW w:w="5000" w:type="pct"/>
        <w:tblLook w:val="04A0" w:firstRow="1" w:lastRow="0" w:firstColumn="1" w:lastColumn="0" w:noHBand="0" w:noVBand="1"/>
      </w:tblPr>
      <w:tblGrid>
        <w:gridCol w:w="2046"/>
        <w:gridCol w:w="810"/>
        <w:gridCol w:w="1809"/>
        <w:gridCol w:w="1022"/>
        <w:gridCol w:w="1022"/>
        <w:gridCol w:w="1020"/>
      </w:tblGrid>
      <w:tr w:rsidR="00DE4FC5" w:rsidTr="00DE4FC5">
        <w:tc>
          <w:tcPr>
            <w:tcW w:w="1324" w:type="pct"/>
            <w:vMerge w:val="restar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Источники финансирования</w:t>
            </w:r>
          </w:p>
        </w:tc>
        <w:tc>
          <w:tcPr>
            <w:tcW w:w="524" w:type="pct"/>
            <w:vMerge w:val="restar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Ед. измер.</w:t>
            </w:r>
          </w:p>
        </w:tc>
        <w:tc>
          <w:tcPr>
            <w:tcW w:w="3152" w:type="pct"/>
            <w:gridSpan w:val="4"/>
            <w:vAlign w:val="center"/>
          </w:tcPr>
          <w:p w:rsidR="00DE4FC5" w:rsidRDefault="00DE4FC5" w:rsidP="00DE4FC5">
            <w:pPr>
              <w:jc w:val="center"/>
              <w:rPr>
                <w:rFonts w:ascii="Times New Roman" w:hAnsi="Times New Roman"/>
                <w:sz w:val="12"/>
                <w:szCs w:val="12"/>
              </w:rPr>
            </w:pPr>
            <w:r w:rsidRPr="00DE4FC5">
              <w:rPr>
                <w:rFonts w:ascii="Times New Roman" w:hAnsi="Times New Roman"/>
                <w:sz w:val="12"/>
                <w:szCs w:val="12"/>
              </w:rPr>
              <w:t>Оценка расходов (тыс. руб.)</w:t>
            </w:r>
          </w:p>
        </w:tc>
      </w:tr>
      <w:tr w:rsidR="00DE4FC5" w:rsidTr="00DE4FC5">
        <w:tc>
          <w:tcPr>
            <w:tcW w:w="1324" w:type="pct"/>
            <w:vMerge/>
            <w:vAlign w:val="center"/>
          </w:tcPr>
          <w:p w:rsidR="00DE4FC5" w:rsidRPr="00DE4FC5" w:rsidRDefault="00DE4FC5" w:rsidP="00DE4FC5">
            <w:pPr>
              <w:jc w:val="center"/>
              <w:rPr>
                <w:rFonts w:ascii="Times New Roman" w:hAnsi="Times New Roman"/>
                <w:sz w:val="12"/>
                <w:szCs w:val="12"/>
              </w:rPr>
            </w:pPr>
          </w:p>
        </w:tc>
        <w:tc>
          <w:tcPr>
            <w:tcW w:w="524" w:type="pct"/>
            <w:vMerge/>
            <w:vAlign w:val="center"/>
          </w:tcPr>
          <w:p w:rsidR="00DE4FC5" w:rsidRPr="00DE4FC5" w:rsidRDefault="00DE4FC5" w:rsidP="00DE4FC5">
            <w:pPr>
              <w:jc w:val="center"/>
              <w:rPr>
                <w:rFonts w:ascii="Times New Roman" w:hAnsi="Times New Roman"/>
                <w:sz w:val="12"/>
                <w:szCs w:val="12"/>
              </w:rPr>
            </w:pP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2021г.</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2022г.</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2023г.</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Итого</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федеральный бюджет</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sz w:val="12"/>
                <w:szCs w:val="12"/>
              </w:rPr>
            </w:pPr>
            <w:r w:rsidRPr="00DE4FC5">
              <w:rPr>
                <w:rFonts w:ascii="Times New Roman" w:hAnsi="Times New Roman"/>
                <w:sz w:val="12"/>
                <w:szCs w:val="12"/>
              </w:rPr>
              <w:t>8 724,73143</w:t>
            </w:r>
          </w:p>
        </w:tc>
        <w:tc>
          <w:tcPr>
            <w:tcW w:w="661" w:type="pct"/>
            <w:vAlign w:val="center"/>
          </w:tcPr>
          <w:p w:rsidR="00DE4FC5" w:rsidRPr="00DE4FC5" w:rsidRDefault="00DE4FC5" w:rsidP="00DE4FC5">
            <w:pPr>
              <w:jc w:val="center"/>
              <w:rPr>
                <w:sz w:val="12"/>
                <w:szCs w:val="12"/>
              </w:rPr>
            </w:pPr>
            <w:r w:rsidRPr="00DE4FC5">
              <w:rPr>
                <w:rFonts w:ascii="Times New Roman" w:hAnsi="Times New Roman"/>
                <w:sz w:val="12"/>
                <w:szCs w:val="12"/>
              </w:rPr>
              <w:t>7 862,13120</w:t>
            </w:r>
          </w:p>
        </w:tc>
        <w:tc>
          <w:tcPr>
            <w:tcW w:w="661" w:type="pct"/>
            <w:vAlign w:val="center"/>
          </w:tcPr>
          <w:p w:rsidR="00DE4FC5" w:rsidRPr="00DE4FC5" w:rsidRDefault="00DE4FC5" w:rsidP="00DE4FC5">
            <w:pPr>
              <w:jc w:val="center"/>
              <w:rPr>
                <w:sz w:val="12"/>
                <w:szCs w:val="12"/>
              </w:rPr>
            </w:pPr>
            <w:r w:rsidRPr="00DE4FC5">
              <w:rPr>
                <w:rFonts w:ascii="Times New Roman" w:hAnsi="Times New Roman"/>
                <w:sz w:val="12"/>
                <w:szCs w:val="12"/>
              </w:rPr>
              <w:t>7 862,13120</w:t>
            </w:r>
          </w:p>
        </w:tc>
        <w:tc>
          <w:tcPr>
            <w:tcW w:w="660" w:type="pct"/>
            <w:vAlign w:val="center"/>
          </w:tcPr>
          <w:p w:rsidR="00DE4FC5" w:rsidRPr="00DE4FC5" w:rsidRDefault="00DE4FC5" w:rsidP="00DE4FC5">
            <w:pPr>
              <w:jc w:val="center"/>
              <w:rPr>
                <w:sz w:val="12"/>
                <w:szCs w:val="12"/>
              </w:rPr>
            </w:pPr>
            <w:r w:rsidRPr="00DE4FC5">
              <w:rPr>
                <w:rFonts w:ascii="Times New Roman" w:hAnsi="Times New Roman"/>
                <w:sz w:val="12"/>
                <w:szCs w:val="12"/>
              </w:rPr>
              <w:t>24 448,99383</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областной бюджет</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27 182,70353</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11 568,31015</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11 568,31015</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50 319,32383</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lastRenderedPageBreak/>
              <w:t>местный бюджет</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182 707,41692</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139 255,64106</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141 460,58456</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463 423,64254</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Иные внебюджетные источники</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410,71052</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0,00000</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0,00000</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410,71052</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Всего</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219 025,56240</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158 686,08241</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160 891,02591</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538 602,67072</w:t>
            </w:r>
          </w:p>
        </w:tc>
      </w:tr>
    </w:tbl>
    <w:p w:rsidR="00DE4FC5" w:rsidRDefault="00DE4FC5" w:rsidP="00DE4FC5">
      <w:pPr>
        <w:spacing w:after="0" w:line="240" w:lineRule="auto"/>
        <w:jc w:val="both"/>
        <w:rPr>
          <w:rFonts w:ascii="Times New Roman" w:hAnsi="Times New Roman"/>
          <w:sz w:val="12"/>
          <w:szCs w:val="12"/>
        </w:rPr>
      </w:pPr>
    </w:p>
    <w:p w:rsidR="00DE4FC5" w:rsidRPr="00DE4FC5" w:rsidRDefault="00DE4FC5" w:rsidP="00DE4FC5">
      <w:pPr>
        <w:spacing w:after="0" w:line="240" w:lineRule="auto"/>
        <w:ind w:firstLine="284"/>
        <w:jc w:val="both"/>
        <w:rPr>
          <w:rFonts w:ascii="Times New Roman" w:hAnsi="Times New Roman"/>
          <w:sz w:val="12"/>
          <w:szCs w:val="12"/>
        </w:rPr>
      </w:pPr>
      <w:r w:rsidRPr="00DE4FC5">
        <w:rPr>
          <w:rFonts w:ascii="Times New Roman" w:hAnsi="Times New Roman"/>
          <w:sz w:val="12"/>
          <w:szCs w:val="12"/>
        </w:rPr>
        <w:t xml:space="preserve">1.2. Раздел 5 Программы «Объемы и </w:t>
      </w:r>
      <w:r>
        <w:rPr>
          <w:rFonts w:ascii="Times New Roman" w:hAnsi="Times New Roman"/>
          <w:sz w:val="12"/>
          <w:szCs w:val="12"/>
        </w:rPr>
        <w:t xml:space="preserve">источники финансирования муниципальной программы» </w:t>
      </w:r>
      <w:r w:rsidRPr="00DE4FC5">
        <w:rPr>
          <w:rFonts w:ascii="Times New Roman" w:hAnsi="Times New Roman"/>
          <w:sz w:val="12"/>
          <w:szCs w:val="12"/>
        </w:rPr>
        <w:t>изложить в следующей редакции:</w:t>
      </w:r>
    </w:p>
    <w:p w:rsidR="00DE4FC5" w:rsidRPr="00DE4FC5" w:rsidRDefault="00DE4FC5" w:rsidP="00DE4FC5">
      <w:pPr>
        <w:spacing w:after="0" w:line="240" w:lineRule="auto"/>
        <w:ind w:firstLine="284"/>
        <w:jc w:val="both"/>
        <w:rPr>
          <w:rFonts w:ascii="Times New Roman" w:hAnsi="Times New Roman"/>
          <w:sz w:val="12"/>
          <w:szCs w:val="12"/>
        </w:rPr>
      </w:pPr>
      <w:r>
        <w:rPr>
          <w:rFonts w:ascii="Times New Roman" w:hAnsi="Times New Roman"/>
          <w:sz w:val="12"/>
          <w:szCs w:val="12"/>
        </w:rPr>
        <w:t xml:space="preserve">«Финансирование </w:t>
      </w:r>
      <w:r w:rsidRPr="00DE4FC5">
        <w:rPr>
          <w:rFonts w:ascii="Times New Roman" w:hAnsi="Times New Roman"/>
          <w:sz w:val="12"/>
          <w:szCs w:val="12"/>
        </w:rPr>
        <w:t>муниципальной программы осуществляется за счет средств федерального</w:t>
      </w:r>
      <w:r>
        <w:rPr>
          <w:rFonts w:ascii="Times New Roman" w:hAnsi="Times New Roman"/>
          <w:sz w:val="12"/>
          <w:szCs w:val="12"/>
        </w:rPr>
        <w:t xml:space="preserve">, областного бюджетов, бюджета </w:t>
      </w:r>
      <w:r w:rsidRPr="00DE4FC5">
        <w:rPr>
          <w:rFonts w:ascii="Times New Roman" w:hAnsi="Times New Roman"/>
          <w:sz w:val="12"/>
          <w:szCs w:val="12"/>
        </w:rPr>
        <w:t>муниципального район</w:t>
      </w:r>
      <w:r>
        <w:rPr>
          <w:rFonts w:ascii="Times New Roman" w:hAnsi="Times New Roman"/>
          <w:sz w:val="12"/>
          <w:szCs w:val="12"/>
        </w:rPr>
        <w:t xml:space="preserve">а </w:t>
      </w:r>
      <w:r w:rsidRPr="00DE4FC5">
        <w:rPr>
          <w:rFonts w:ascii="Times New Roman" w:hAnsi="Times New Roman"/>
          <w:sz w:val="12"/>
          <w:szCs w:val="12"/>
        </w:rPr>
        <w:t>Сергиевский Самарской области, внебюджетных источников.</w:t>
      </w:r>
    </w:p>
    <w:p w:rsidR="00DE4FC5" w:rsidRDefault="00DE4FC5" w:rsidP="00DE4FC5">
      <w:pPr>
        <w:spacing w:after="0" w:line="240" w:lineRule="auto"/>
        <w:ind w:firstLine="284"/>
        <w:jc w:val="both"/>
        <w:rPr>
          <w:rFonts w:ascii="Times New Roman" w:hAnsi="Times New Roman"/>
          <w:sz w:val="12"/>
          <w:szCs w:val="12"/>
        </w:rPr>
      </w:pPr>
      <w:r w:rsidRPr="00DE4FC5">
        <w:rPr>
          <w:rFonts w:ascii="Times New Roman" w:hAnsi="Times New Roman"/>
          <w:sz w:val="12"/>
          <w:szCs w:val="12"/>
        </w:rPr>
        <w:t>Общий объем финансирования муниципальной программы на 2021-2023 годы составляет 538 602,67072 тыс. рублей:</w:t>
      </w:r>
    </w:p>
    <w:tbl>
      <w:tblPr>
        <w:tblStyle w:val="afd"/>
        <w:tblW w:w="5000" w:type="pct"/>
        <w:tblLook w:val="04A0" w:firstRow="1" w:lastRow="0" w:firstColumn="1" w:lastColumn="0" w:noHBand="0" w:noVBand="1"/>
      </w:tblPr>
      <w:tblGrid>
        <w:gridCol w:w="2046"/>
        <w:gridCol w:w="810"/>
        <w:gridCol w:w="1809"/>
        <w:gridCol w:w="1022"/>
        <w:gridCol w:w="1022"/>
        <w:gridCol w:w="1020"/>
      </w:tblGrid>
      <w:tr w:rsidR="00DE4FC5" w:rsidTr="00DE4FC5">
        <w:tc>
          <w:tcPr>
            <w:tcW w:w="1324" w:type="pct"/>
            <w:vMerge w:val="restar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Источники финансирования</w:t>
            </w:r>
          </w:p>
        </w:tc>
        <w:tc>
          <w:tcPr>
            <w:tcW w:w="524" w:type="pct"/>
            <w:vMerge w:val="restar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Ед. измер.</w:t>
            </w:r>
          </w:p>
        </w:tc>
        <w:tc>
          <w:tcPr>
            <w:tcW w:w="3152" w:type="pct"/>
            <w:gridSpan w:val="4"/>
            <w:vAlign w:val="center"/>
          </w:tcPr>
          <w:p w:rsidR="00DE4FC5" w:rsidRDefault="00DE4FC5" w:rsidP="00DE4FC5">
            <w:pPr>
              <w:jc w:val="center"/>
              <w:rPr>
                <w:rFonts w:ascii="Times New Roman" w:hAnsi="Times New Roman"/>
                <w:sz w:val="12"/>
                <w:szCs w:val="12"/>
              </w:rPr>
            </w:pPr>
            <w:r w:rsidRPr="00DE4FC5">
              <w:rPr>
                <w:rFonts w:ascii="Times New Roman" w:hAnsi="Times New Roman"/>
                <w:sz w:val="12"/>
                <w:szCs w:val="12"/>
              </w:rPr>
              <w:t>Оценка расходов (тыс. руб.)</w:t>
            </w:r>
          </w:p>
        </w:tc>
      </w:tr>
      <w:tr w:rsidR="00DE4FC5" w:rsidTr="00DE4FC5">
        <w:tc>
          <w:tcPr>
            <w:tcW w:w="1324" w:type="pct"/>
            <w:vMerge/>
            <w:vAlign w:val="center"/>
          </w:tcPr>
          <w:p w:rsidR="00DE4FC5" w:rsidRPr="00DE4FC5" w:rsidRDefault="00DE4FC5" w:rsidP="00DE4FC5">
            <w:pPr>
              <w:jc w:val="center"/>
              <w:rPr>
                <w:rFonts w:ascii="Times New Roman" w:hAnsi="Times New Roman"/>
                <w:sz w:val="12"/>
                <w:szCs w:val="12"/>
              </w:rPr>
            </w:pPr>
          </w:p>
        </w:tc>
        <w:tc>
          <w:tcPr>
            <w:tcW w:w="524" w:type="pct"/>
            <w:vMerge/>
            <w:vAlign w:val="center"/>
          </w:tcPr>
          <w:p w:rsidR="00DE4FC5" w:rsidRPr="00DE4FC5" w:rsidRDefault="00DE4FC5" w:rsidP="00DE4FC5">
            <w:pPr>
              <w:jc w:val="center"/>
              <w:rPr>
                <w:rFonts w:ascii="Times New Roman" w:hAnsi="Times New Roman"/>
                <w:sz w:val="12"/>
                <w:szCs w:val="12"/>
              </w:rPr>
            </w:pP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2021г.</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2022г.</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2023г.</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Итого</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федеральный бюджет</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sz w:val="12"/>
                <w:szCs w:val="12"/>
              </w:rPr>
            </w:pPr>
            <w:r w:rsidRPr="00DE4FC5">
              <w:rPr>
                <w:rFonts w:ascii="Times New Roman" w:hAnsi="Times New Roman"/>
                <w:sz w:val="12"/>
                <w:szCs w:val="12"/>
              </w:rPr>
              <w:t>8 724,73143</w:t>
            </w:r>
          </w:p>
        </w:tc>
        <w:tc>
          <w:tcPr>
            <w:tcW w:w="661" w:type="pct"/>
            <w:vAlign w:val="center"/>
          </w:tcPr>
          <w:p w:rsidR="00DE4FC5" w:rsidRPr="00DE4FC5" w:rsidRDefault="00DE4FC5" w:rsidP="00DE4FC5">
            <w:pPr>
              <w:jc w:val="center"/>
              <w:rPr>
                <w:sz w:val="12"/>
                <w:szCs w:val="12"/>
              </w:rPr>
            </w:pPr>
            <w:r w:rsidRPr="00DE4FC5">
              <w:rPr>
                <w:rFonts w:ascii="Times New Roman" w:hAnsi="Times New Roman"/>
                <w:sz w:val="12"/>
                <w:szCs w:val="12"/>
              </w:rPr>
              <w:t>7 862,13120</w:t>
            </w:r>
          </w:p>
        </w:tc>
        <w:tc>
          <w:tcPr>
            <w:tcW w:w="661" w:type="pct"/>
            <w:vAlign w:val="center"/>
          </w:tcPr>
          <w:p w:rsidR="00DE4FC5" w:rsidRPr="00DE4FC5" w:rsidRDefault="00DE4FC5" w:rsidP="00DE4FC5">
            <w:pPr>
              <w:jc w:val="center"/>
              <w:rPr>
                <w:sz w:val="12"/>
                <w:szCs w:val="12"/>
              </w:rPr>
            </w:pPr>
            <w:r w:rsidRPr="00DE4FC5">
              <w:rPr>
                <w:rFonts w:ascii="Times New Roman" w:hAnsi="Times New Roman"/>
                <w:sz w:val="12"/>
                <w:szCs w:val="12"/>
              </w:rPr>
              <w:t>7 862,13120</w:t>
            </w:r>
          </w:p>
        </w:tc>
        <w:tc>
          <w:tcPr>
            <w:tcW w:w="660" w:type="pct"/>
            <w:vAlign w:val="center"/>
          </w:tcPr>
          <w:p w:rsidR="00DE4FC5" w:rsidRPr="00DE4FC5" w:rsidRDefault="00DE4FC5" w:rsidP="00DE4FC5">
            <w:pPr>
              <w:jc w:val="center"/>
              <w:rPr>
                <w:sz w:val="12"/>
                <w:szCs w:val="12"/>
              </w:rPr>
            </w:pPr>
            <w:r w:rsidRPr="00DE4FC5">
              <w:rPr>
                <w:rFonts w:ascii="Times New Roman" w:hAnsi="Times New Roman"/>
                <w:sz w:val="12"/>
                <w:szCs w:val="12"/>
              </w:rPr>
              <w:t>24 448,99383</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областной бюджет</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27 182,70353</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11 568,31015</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11 568,31015</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50 319,32383</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местный бюджет</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182 707,41692</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139 255,64106</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141 460,58456</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463 423,64254</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Иные внебюджетные источники</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410,71052</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0,00000</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0,00000</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410,71052</w:t>
            </w:r>
          </w:p>
        </w:tc>
      </w:tr>
      <w:tr w:rsidR="00DE4FC5" w:rsidTr="00DE4FC5">
        <w:tc>
          <w:tcPr>
            <w:tcW w:w="13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Всего</w:t>
            </w:r>
          </w:p>
        </w:tc>
        <w:tc>
          <w:tcPr>
            <w:tcW w:w="524"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т. руб.</w:t>
            </w:r>
          </w:p>
        </w:tc>
        <w:tc>
          <w:tcPr>
            <w:tcW w:w="117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219 025,56240</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158 686,08241</w:t>
            </w:r>
          </w:p>
        </w:tc>
        <w:tc>
          <w:tcPr>
            <w:tcW w:w="661"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160 891,02591</w:t>
            </w:r>
          </w:p>
        </w:tc>
        <w:tc>
          <w:tcPr>
            <w:tcW w:w="660" w:type="pct"/>
            <w:vAlign w:val="center"/>
          </w:tcPr>
          <w:p w:rsidR="00DE4FC5" w:rsidRPr="00DE4FC5" w:rsidRDefault="00DE4FC5" w:rsidP="00DE4FC5">
            <w:pPr>
              <w:jc w:val="center"/>
              <w:rPr>
                <w:rFonts w:ascii="Times New Roman" w:hAnsi="Times New Roman"/>
                <w:sz w:val="12"/>
                <w:szCs w:val="12"/>
              </w:rPr>
            </w:pPr>
            <w:r w:rsidRPr="00DE4FC5">
              <w:rPr>
                <w:rFonts w:ascii="Times New Roman" w:hAnsi="Times New Roman"/>
                <w:sz w:val="12"/>
                <w:szCs w:val="12"/>
              </w:rPr>
              <w:t>538 602,67072</w:t>
            </w:r>
          </w:p>
        </w:tc>
      </w:tr>
    </w:tbl>
    <w:p w:rsidR="00DE4FC5" w:rsidRDefault="00DE4FC5" w:rsidP="00DE4FC5">
      <w:pPr>
        <w:spacing w:after="0" w:line="240" w:lineRule="auto"/>
        <w:ind w:firstLine="284"/>
        <w:jc w:val="both"/>
        <w:rPr>
          <w:rFonts w:ascii="Times New Roman" w:hAnsi="Times New Roman"/>
          <w:sz w:val="12"/>
          <w:szCs w:val="12"/>
        </w:rPr>
      </w:pPr>
    </w:p>
    <w:p w:rsidR="00DE4FC5" w:rsidRPr="00DE4FC5" w:rsidRDefault="00DE4FC5" w:rsidP="00DE4FC5">
      <w:pPr>
        <w:spacing w:after="0" w:line="240" w:lineRule="auto"/>
        <w:ind w:firstLine="284"/>
        <w:jc w:val="both"/>
        <w:rPr>
          <w:rFonts w:ascii="Times New Roman" w:hAnsi="Times New Roman"/>
          <w:sz w:val="12"/>
          <w:szCs w:val="12"/>
        </w:rPr>
      </w:pPr>
      <w:r>
        <w:rPr>
          <w:rFonts w:ascii="Times New Roman" w:hAnsi="Times New Roman"/>
          <w:sz w:val="12"/>
          <w:szCs w:val="12"/>
        </w:rPr>
        <w:t>1.3. Приложение №</w:t>
      </w:r>
      <w:r w:rsidRPr="00DE4FC5">
        <w:rPr>
          <w:rFonts w:ascii="Times New Roman" w:hAnsi="Times New Roman"/>
          <w:sz w:val="12"/>
          <w:szCs w:val="12"/>
        </w:rPr>
        <w:t>1  к постановлению администрации муниципального райо</w:t>
      </w:r>
      <w:r>
        <w:rPr>
          <w:rFonts w:ascii="Times New Roman" w:hAnsi="Times New Roman"/>
          <w:sz w:val="12"/>
          <w:szCs w:val="12"/>
        </w:rPr>
        <w:t>на Сергиевский №</w:t>
      </w:r>
      <w:r w:rsidRPr="00DE4FC5">
        <w:rPr>
          <w:rFonts w:ascii="Times New Roman" w:hAnsi="Times New Roman"/>
          <w:sz w:val="12"/>
          <w:szCs w:val="12"/>
        </w:rPr>
        <w:t>1370 от 11.12.2020г. «Об утверждении муницип</w:t>
      </w:r>
      <w:r>
        <w:rPr>
          <w:rFonts w:ascii="Times New Roman" w:hAnsi="Times New Roman"/>
          <w:sz w:val="12"/>
          <w:szCs w:val="12"/>
        </w:rPr>
        <w:t xml:space="preserve">альной </w:t>
      </w:r>
      <w:r w:rsidRPr="00DE4FC5">
        <w:rPr>
          <w:rFonts w:ascii="Times New Roman" w:hAnsi="Times New Roman"/>
          <w:sz w:val="12"/>
          <w:szCs w:val="12"/>
        </w:rPr>
        <w:t>программы «Совершенствование муниципального уп</w:t>
      </w:r>
      <w:r>
        <w:rPr>
          <w:rFonts w:ascii="Times New Roman" w:hAnsi="Times New Roman"/>
          <w:sz w:val="12"/>
          <w:szCs w:val="12"/>
        </w:rPr>
        <w:t xml:space="preserve">равления и повышение </w:t>
      </w:r>
      <w:r w:rsidRPr="00DE4FC5">
        <w:rPr>
          <w:rFonts w:ascii="Times New Roman" w:hAnsi="Times New Roman"/>
          <w:sz w:val="12"/>
          <w:szCs w:val="12"/>
        </w:rPr>
        <w:t>инвестиционной привлекательности муниципального района Сергиевский  на 2021-2023 годы» и</w:t>
      </w:r>
      <w:r>
        <w:rPr>
          <w:rFonts w:ascii="Times New Roman" w:hAnsi="Times New Roman"/>
          <w:sz w:val="12"/>
          <w:szCs w:val="12"/>
        </w:rPr>
        <w:t>зложить в редакции приложение №</w:t>
      </w:r>
      <w:r w:rsidRPr="00DE4FC5">
        <w:rPr>
          <w:rFonts w:ascii="Times New Roman" w:hAnsi="Times New Roman"/>
          <w:sz w:val="12"/>
          <w:szCs w:val="12"/>
        </w:rPr>
        <w:t>1 к настоящему постановлению.</w:t>
      </w:r>
    </w:p>
    <w:p w:rsidR="00DE4FC5" w:rsidRPr="00DE4FC5" w:rsidRDefault="00DE4FC5" w:rsidP="00DE4FC5">
      <w:pPr>
        <w:spacing w:after="0" w:line="240" w:lineRule="auto"/>
        <w:ind w:firstLine="284"/>
        <w:jc w:val="both"/>
        <w:rPr>
          <w:rFonts w:ascii="Times New Roman" w:hAnsi="Times New Roman"/>
          <w:sz w:val="12"/>
          <w:szCs w:val="12"/>
        </w:rPr>
      </w:pPr>
      <w:r w:rsidRPr="00DE4FC5">
        <w:rPr>
          <w:rFonts w:ascii="Times New Roman" w:hAnsi="Times New Roman"/>
          <w:sz w:val="12"/>
          <w:szCs w:val="12"/>
        </w:rPr>
        <w:t>2. Опубликовать настоящее постановление в газете «Сергиевский вестник».</w:t>
      </w:r>
    </w:p>
    <w:p w:rsidR="00DE4FC5" w:rsidRPr="00DE4FC5" w:rsidRDefault="00DE4FC5" w:rsidP="00DE4FC5">
      <w:pPr>
        <w:spacing w:after="0" w:line="240" w:lineRule="auto"/>
        <w:ind w:firstLine="284"/>
        <w:jc w:val="both"/>
        <w:rPr>
          <w:rFonts w:ascii="Times New Roman" w:hAnsi="Times New Roman"/>
          <w:sz w:val="12"/>
          <w:szCs w:val="12"/>
        </w:rPr>
      </w:pPr>
      <w:r w:rsidRPr="00DE4FC5">
        <w:rPr>
          <w:rFonts w:ascii="Times New Roman" w:hAnsi="Times New Roman"/>
          <w:sz w:val="12"/>
          <w:szCs w:val="12"/>
        </w:rPr>
        <w:t>3. Настоящее постановление вступает в силу со дня его оф</w:t>
      </w:r>
      <w:r>
        <w:rPr>
          <w:rFonts w:ascii="Times New Roman" w:hAnsi="Times New Roman"/>
          <w:sz w:val="12"/>
          <w:szCs w:val="12"/>
        </w:rPr>
        <w:t xml:space="preserve">ициального </w:t>
      </w:r>
      <w:r w:rsidRPr="00DE4FC5">
        <w:rPr>
          <w:rFonts w:ascii="Times New Roman" w:hAnsi="Times New Roman"/>
          <w:sz w:val="12"/>
          <w:szCs w:val="12"/>
        </w:rPr>
        <w:t>опубликования.</w:t>
      </w:r>
    </w:p>
    <w:p w:rsidR="00DE4FC5" w:rsidRPr="00DE4FC5" w:rsidRDefault="00DE4FC5" w:rsidP="00DE4FC5">
      <w:pPr>
        <w:spacing w:after="0" w:line="240" w:lineRule="auto"/>
        <w:ind w:firstLine="284"/>
        <w:jc w:val="both"/>
        <w:rPr>
          <w:rFonts w:ascii="Times New Roman" w:hAnsi="Times New Roman"/>
          <w:sz w:val="12"/>
          <w:szCs w:val="12"/>
        </w:rPr>
      </w:pPr>
      <w:r w:rsidRPr="00DE4FC5">
        <w:rPr>
          <w:rFonts w:ascii="Times New Roman" w:hAnsi="Times New Roman"/>
          <w:sz w:val="12"/>
          <w:szCs w:val="12"/>
        </w:rPr>
        <w:t>4. Контроль за выполнением настоящего постановления возложить на Первого заместителя Главы муниципального район</w:t>
      </w:r>
      <w:r>
        <w:rPr>
          <w:rFonts w:ascii="Times New Roman" w:hAnsi="Times New Roman"/>
          <w:sz w:val="12"/>
          <w:szCs w:val="12"/>
        </w:rPr>
        <w:t>а Сергиевский  А. И. Екамасова.</w:t>
      </w:r>
    </w:p>
    <w:p w:rsidR="00DE4FC5" w:rsidRDefault="00DE4FC5" w:rsidP="00DE4FC5">
      <w:pPr>
        <w:spacing w:after="0" w:line="240" w:lineRule="auto"/>
        <w:ind w:firstLine="284"/>
        <w:jc w:val="right"/>
        <w:rPr>
          <w:rFonts w:ascii="Times New Roman" w:hAnsi="Times New Roman"/>
          <w:sz w:val="12"/>
          <w:szCs w:val="12"/>
        </w:rPr>
      </w:pPr>
      <w:r w:rsidRPr="00DE4FC5">
        <w:rPr>
          <w:rFonts w:ascii="Times New Roman" w:hAnsi="Times New Roman"/>
          <w:sz w:val="12"/>
          <w:szCs w:val="12"/>
        </w:rPr>
        <w:t xml:space="preserve">Глава муниципального района Сергиевский                           </w:t>
      </w:r>
    </w:p>
    <w:p w:rsidR="00DE4FC5" w:rsidRDefault="00DE4FC5" w:rsidP="00DE4FC5">
      <w:pPr>
        <w:spacing w:after="0" w:line="240" w:lineRule="auto"/>
        <w:ind w:firstLine="284"/>
        <w:jc w:val="right"/>
        <w:rPr>
          <w:rFonts w:ascii="Times New Roman" w:hAnsi="Times New Roman"/>
          <w:sz w:val="12"/>
          <w:szCs w:val="12"/>
        </w:rPr>
      </w:pPr>
      <w:r w:rsidRPr="00DE4FC5">
        <w:rPr>
          <w:rFonts w:ascii="Times New Roman" w:hAnsi="Times New Roman"/>
          <w:sz w:val="12"/>
          <w:szCs w:val="12"/>
        </w:rPr>
        <w:t xml:space="preserve">      А.А. Веселов</w:t>
      </w:r>
    </w:p>
    <w:p w:rsidR="00651E29" w:rsidRDefault="00651E29" w:rsidP="00DE4FC5">
      <w:pPr>
        <w:spacing w:after="0" w:line="240" w:lineRule="auto"/>
        <w:ind w:firstLine="284"/>
        <w:jc w:val="right"/>
        <w:rPr>
          <w:rFonts w:ascii="Times New Roman" w:hAnsi="Times New Roman"/>
          <w:sz w:val="12"/>
          <w:szCs w:val="12"/>
        </w:rPr>
      </w:pPr>
    </w:p>
    <w:p w:rsidR="00651E29" w:rsidRPr="00651E29" w:rsidRDefault="00651E29" w:rsidP="00651E29">
      <w:pPr>
        <w:spacing w:after="0" w:line="240" w:lineRule="auto"/>
        <w:ind w:firstLine="284"/>
        <w:jc w:val="right"/>
        <w:rPr>
          <w:rFonts w:ascii="Times New Roman" w:hAnsi="Times New Roman"/>
          <w:sz w:val="12"/>
          <w:szCs w:val="12"/>
        </w:rPr>
      </w:pPr>
      <w:r>
        <w:rPr>
          <w:rFonts w:ascii="Times New Roman" w:hAnsi="Times New Roman"/>
          <w:sz w:val="12"/>
          <w:szCs w:val="12"/>
        </w:rPr>
        <w:tab/>
        <w:t xml:space="preserve"> Приложение № 1 </w:t>
      </w:r>
    </w:p>
    <w:p w:rsidR="00651E29" w:rsidRPr="00651E29" w:rsidRDefault="00651E29" w:rsidP="00651E29">
      <w:pPr>
        <w:spacing w:after="0" w:line="240" w:lineRule="auto"/>
        <w:ind w:firstLine="284"/>
        <w:jc w:val="right"/>
        <w:rPr>
          <w:rFonts w:ascii="Times New Roman" w:hAnsi="Times New Roman"/>
          <w:sz w:val="12"/>
          <w:szCs w:val="12"/>
        </w:rPr>
      </w:pPr>
      <w:r w:rsidRPr="00651E29">
        <w:rPr>
          <w:rFonts w:ascii="Times New Roman" w:hAnsi="Times New Roman"/>
          <w:sz w:val="12"/>
          <w:szCs w:val="12"/>
        </w:rPr>
        <w:t>к постановлению администрации</w:t>
      </w:r>
    </w:p>
    <w:p w:rsidR="00651E29" w:rsidRDefault="00651E29" w:rsidP="00651E29">
      <w:pPr>
        <w:spacing w:after="0" w:line="240" w:lineRule="auto"/>
        <w:ind w:firstLine="284"/>
        <w:jc w:val="right"/>
        <w:rPr>
          <w:rFonts w:ascii="Times New Roman" w:hAnsi="Times New Roman"/>
          <w:sz w:val="12"/>
          <w:szCs w:val="12"/>
        </w:rPr>
      </w:pPr>
      <w:r w:rsidRPr="00651E29">
        <w:rPr>
          <w:rFonts w:ascii="Times New Roman" w:hAnsi="Times New Roman"/>
          <w:sz w:val="12"/>
          <w:szCs w:val="12"/>
        </w:rPr>
        <w:t xml:space="preserve">муниципального района Сергиевский                                                                                                                              </w:t>
      </w:r>
    </w:p>
    <w:p w:rsidR="00651E29" w:rsidRDefault="00651E29" w:rsidP="00651E29">
      <w:pPr>
        <w:spacing w:after="0" w:line="240" w:lineRule="auto"/>
        <w:ind w:firstLine="284"/>
        <w:jc w:val="right"/>
        <w:rPr>
          <w:rFonts w:ascii="Times New Roman" w:hAnsi="Times New Roman"/>
          <w:sz w:val="12"/>
          <w:szCs w:val="12"/>
        </w:rPr>
      </w:pPr>
      <w:r w:rsidRPr="00651E29">
        <w:rPr>
          <w:rFonts w:ascii="Times New Roman" w:hAnsi="Times New Roman"/>
          <w:sz w:val="12"/>
          <w:szCs w:val="12"/>
        </w:rPr>
        <w:t xml:space="preserve">             </w:t>
      </w:r>
      <w:r>
        <w:rPr>
          <w:rFonts w:ascii="Times New Roman" w:hAnsi="Times New Roman"/>
          <w:sz w:val="12"/>
          <w:szCs w:val="12"/>
        </w:rPr>
        <w:t>от "17" июня 2021г. № 570</w:t>
      </w:r>
    </w:p>
    <w:p w:rsidR="00683BF0" w:rsidRDefault="00651E29" w:rsidP="00683BF0">
      <w:pPr>
        <w:spacing w:after="0" w:line="240" w:lineRule="auto"/>
        <w:ind w:firstLine="284"/>
        <w:jc w:val="center"/>
        <w:rPr>
          <w:rFonts w:ascii="Times New Roman" w:hAnsi="Times New Roman"/>
          <w:sz w:val="12"/>
          <w:szCs w:val="12"/>
        </w:rPr>
      </w:pPr>
      <w:r w:rsidRPr="00651E29">
        <w:rPr>
          <w:rFonts w:ascii="Times New Roman" w:hAnsi="Times New Roman"/>
          <w:sz w:val="12"/>
          <w:szCs w:val="12"/>
        </w:rPr>
        <w:t>Перечень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1170"/>
        <w:gridCol w:w="988"/>
        <w:gridCol w:w="666"/>
        <w:gridCol w:w="326"/>
        <w:gridCol w:w="298"/>
        <w:gridCol w:w="6"/>
        <w:gridCol w:w="972"/>
        <w:gridCol w:w="8"/>
        <w:gridCol w:w="14"/>
        <w:gridCol w:w="8"/>
        <w:gridCol w:w="9"/>
        <w:gridCol w:w="14"/>
        <w:gridCol w:w="306"/>
        <w:gridCol w:w="237"/>
        <w:gridCol w:w="8"/>
        <w:gridCol w:w="9"/>
        <w:gridCol w:w="17"/>
        <w:gridCol w:w="28"/>
        <w:gridCol w:w="26"/>
        <w:gridCol w:w="172"/>
        <w:gridCol w:w="19"/>
        <w:gridCol w:w="14"/>
        <w:gridCol w:w="15"/>
        <w:gridCol w:w="20"/>
        <w:gridCol w:w="25"/>
        <w:gridCol w:w="29"/>
        <w:gridCol w:w="297"/>
        <w:gridCol w:w="12"/>
        <w:gridCol w:w="19"/>
        <w:gridCol w:w="14"/>
        <w:gridCol w:w="15"/>
        <w:gridCol w:w="20"/>
        <w:gridCol w:w="25"/>
        <w:gridCol w:w="37"/>
        <w:gridCol w:w="1524"/>
      </w:tblGrid>
      <w:tr w:rsidR="00DF537E" w:rsidRPr="00651E29" w:rsidTr="0012562C">
        <w:trPr>
          <w:trHeight w:val="555"/>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 п/п</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Наименование цели, задачи, мероприятия</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Ответственные исполнители</w:t>
            </w:r>
          </w:p>
        </w:tc>
        <w:tc>
          <w:tcPr>
            <w:tcW w:w="642" w:type="pct"/>
            <w:gridSpan w:val="2"/>
            <w:vMerge w:val="restar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Соисполнители</w:t>
            </w:r>
          </w:p>
        </w:tc>
        <w:tc>
          <w:tcPr>
            <w:tcW w:w="197" w:type="pct"/>
            <w:gridSpan w:val="2"/>
            <w:vMerge w:val="restar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Срок реализации</w:t>
            </w:r>
          </w:p>
        </w:tc>
        <w:tc>
          <w:tcPr>
            <w:tcW w:w="663" w:type="pct"/>
            <w:gridSpan w:val="6"/>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Источники финансирования</w:t>
            </w:r>
          </w:p>
        </w:tc>
        <w:tc>
          <w:tcPr>
            <w:tcW w:w="882" w:type="pct"/>
            <w:gridSpan w:val="2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Объем финансирования по годам, тыс. рублей (*)</w:t>
            </w:r>
          </w:p>
        </w:tc>
        <w:tc>
          <w:tcPr>
            <w:tcW w:w="986"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Ожидаемый результат</w:t>
            </w:r>
          </w:p>
        </w:tc>
      </w:tr>
      <w:tr w:rsidR="00DF537E" w:rsidRPr="00651E29" w:rsidTr="0012562C">
        <w:trPr>
          <w:trHeight w:val="138"/>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197"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663"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882" w:type="pct"/>
            <w:gridSpan w:val="2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986"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r>
      <w:tr w:rsidR="003E7C82" w:rsidRPr="00651E29" w:rsidTr="0012562C">
        <w:trPr>
          <w:cantSplit/>
          <w:trHeight w:val="57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197"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663"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c>
          <w:tcPr>
            <w:tcW w:w="198" w:type="pct"/>
            <w:shd w:val="clear" w:color="000000" w:fill="FFFFFF"/>
            <w:textDirection w:val="btLr"/>
            <w:vAlign w:val="center"/>
            <w:hideMark/>
          </w:tcPr>
          <w:p w:rsidR="00651E29" w:rsidRPr="00651E29" w:rsidRDefault="009E41EA"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2021</w:t>
            </w:r>
            <w:r w:rsidR="00651E29" w:rsidRPr="00651E29">
              <w:rPr>
                <w:rFonts w:ascii="Times New Roman" w:eastAsia="Times New Roman" w:hAnsi="Times New Roman" w:cs="Times New Roman"/>
                <w:b/>
                <w:bCs/>
                <w:color w:val="000000"/>
                <w:sz w:val="12"/>
                <w:szCs w:val="12"/>
                <w:lang w:eastAsia="ru-RU"/>
              </w:rPr>
              <w:t xml:space="preserve"> год</w:t>
            </w:r>
          </w:p>
        </w:tc>
        <w:tc>
          <w:tcPr>
            <w:tcW w:w="210" w:type="pct"/>
            <w:gridSpan w:val="6"/>
            <w:shd w:val="clear" w:color="000000" w:fill="FFFFFF"/>
            <w:textDirection w:val="btLr"/>
            <w:vAlign w:val="center"/>
            <w:hideMark/>
          </w:tcPr>
          <w:p w:rsidR="00651E29" w:rsidRPr="00651E29" w:rsidRDefault="009E41EA"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2022 </w:t>
            </w:r>
            <w:r w:rsidR="00651E29" w:rsidRPr="00651E29">
              <w:rPr>
                <w:rFonts w:ascii="Times New Roman" w:eastAsia="Times New Roman" w:hAnsi="Times New Roman" w:cs="Times New Roman"/>
                <w:b/>
                <w:bCs/>
                <w:color w:val="000000"/>
                <w:sz w:val="12"/>
                <w:szCs w:val="12"/>
                <w:lang w:eastAsia="ru-RU"/>
              </w:rPr>
              <w:t>год</w:t>
            </w:r>
          </w:p>
        </w:tc>
        <w:tc>
          <w:tcPr>
            <w:tcW w:w="190" w:type="pct"/>
            <w:gridSpan w:val="7"/>
            <w:shd w:val="clear" w:color="000000" w:fill="FFFFFF"/>
            <w:textDirection w:val="btLr"/>
            <w:vAlign w:val="center"/>
            <w:hideMark/>
          </w:tcPr>
          <w:p w:rsidR="00651E29" w:rsidRPr="00651E29" w:rsidRDefault="009E41EA"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2023</w:t>
            </w:r>
            <w:r w:rsidR="00651E29" w:rsidRPr="00651E29">
              <w:rPr>
                <w:rFonts w:ascii="Times New Roman" w:eastAsia="Times New Roman" w:hAnsi="Times New Roman" w:cs="Times New Roman"/>
                <w:b/>
                <w:bCs/>
                <w:color w:val="000000"/>
                <w:sz w:val="12"/>
                <w:szCs w:val="12"/>
                <w:lang w:eastAsia="ru-RU"/>
              </w:rPr>
              <w:t xml:space="preserve"> год</w:t>
            </w:r>
          </w:p>
        </w:tc>
        <w:tc>
          <w:tcPr>
            <w:tcW w:w="284" w:type="pct"/>
            <w:gridSpan w:val="8"/>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Всего</w:t>
            </w:r>
          </w:p>
        </w:tc>
        <w:tc>
          <w:tcPr>
            <w:tcW w:w="986"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p>
        </w:tc>
      </w:tr>
      <w:tr w:rsidR="003E7C82" w:rsidRPr="00651E29" w:rsidTr="0012562C">
        <w:trPr>
          <w:trHeight w:val="70"/>
        </w:trPr>
        <w:tc>
          <w:tcPr>
            <w:tcW w:w="234" w:type="pc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1</w:t>
            </w:r>
          </w:p>
        </w:tc>
        <w:tc>
          <w:tcPr>
            <w:tcW w:w="757" w:type="pc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2</w:t>
            </w:r>
          </w:p>
        </w:tc>
        <w:tc>
          <w:tcPr>
            <w:tcW w:w="639" w:type="pc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c>
          <w:tcPr>
            <w:tcW w:w="642"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3</w:t>
            </w:r>
          </w:p>
        </w:tc>
        <w:tc>
          <w:tcPr>
            <w:tcW w:w="197"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4</w:t>
            </w:r>
          </w:p>
        </w:tc>
        <w:tc>
          <w:tcPr>
            <w:tcW w:w="663" w:type="pct"/>
            <w:gridSpan w:val="6"/>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5</w:t>
            </w:r>
          </w:p>
        </w:tc>
        <w:tc>
          <w:tcPr>
            <w:tcW w:w="198" w:type="pc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7</w:t>
            </w:r>
          </w:p>
        </w:tc>
        <w:tc>
          <w:tcPr>
            <w:tcW w:w="210" w:type="pct"/>
            <w:gridSpan w:val="6"/>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8</w:t>
            </w:r>
          </w:p>
        </w:tc>
        <w:tc>
          <w:tcPr>
            <w:tcW w:w="190" w:type="pct"/>
            <w:gridSpan w:val="7"/>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9</w:t>
            </w:r>
          </w:p>
        </w:tc>
        <w:tc>
          <w:tcPr>
            <w:tcW w:w="284" w:type="pct"/>
            <w:gridSpan w:val="8"/>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10</w:t>
            </w:r>
          </w:p>
        </w:tc>
        <w:tc>
          <w:tcPr>
            <w:tcW w:w="986" w:type="pct"/>
            <w:shd w:val="clear" w:color="auto" w:fill="auto"/>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11</w:t>
            </w:r>
          </w:p>
        </w:tc>
      </w:tr>
      <w:tr w:rsidR="00651E29" w:rsidRPr="00651E29" w:rsidTr="009E41EA">
        <w:trPr>
          <w:trHeight w:val="70"/>
        </w:trPr>
        <w:tc>
          <w:tcPr>
            <w:tcW w:w="5000" w:type="pct"/>
            <w:gridSpan w:val="3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Цели:  Обеспечение  исполнения управленческих функций органов местного самоуправления муниципального района Сергиевский; создание благоприятных условий для привлечения инвестиций в экономику муниципального района Сергиевский.</w:t>
            </w:r>
          </w:p>
        </w:tc>
      </w:tr>
      <w:tr w:rsidR="00651E29" w:rsidRPr="00651E29" w:rsidTr="009E41EA">
        <w:trPr>
          <w:trHeight w:val="70"/>
        </w:trPr>
        <w:tc>
          <w:tcPr>
            <w:tcW w:w="5000" w:type="pct"/>
            <w:gridSpan w:val="36"/>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Задача 1 :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3E7C82" w:rsidRPr="00651E29" w:rsidTr="003E7C82">
        <w:trPr>
          <w:cantSplit/>
          <w:trHeight w:val="998"/>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1.1.</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197" w:type="pct"/>
            <w:gridSpan w:val="2"/>
            <w:vMerge w:val="restar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56 085,33352</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39 939,37374</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40 450,39423</w:t>
            </w:r>
          </w:p>
        </w:tc>
        <w:tc>
          <w:tcPr>
            <w:tcW w:w="279" w:type="pct"/>
            <w:gridSpan w:val="8"/>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136 475,10149</w:t>
            </w:r>
          </w:p>
        </w:tc>
        <w:tc>
          <w:tcPr>
            <w:tcW w:w="1010"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Выполнение полномочий и функций администрации муниципального района Сергиевский в полном объеме.</w:t>
            </w:r>
          </w:p>
        </w:tc>
      </w:tr>
      <w:tr w:rsidR="003E7C82" w:rsidRPr="00651E29" w:rsidTr="003E7C82">
        <w:trPr>
          <w:cantSplit/>
          <w:trHeight w:val="70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7" w:type="pct"/>
            <w:gridSpan w:val="2"/>
            <w:vMerge/>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83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7" w:type="pct"/>
            <w:gridSpan w:val="2"/>
            <w:vMerge/>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7 126,60846</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517,15800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517,15800</w:t>
            </w:r>
          </w:p>
        </w:tc>
        <w:tc>
          <w:tcPr>
            <w:tcW w:w="279" w:type="pct"/>
            <w:gridSpan w:val="8"/>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8 160,92446</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100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7" w:type="pct"/>
            <w:gridSpan w:val="2"/>
            <w:vMerge/>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48 945,17416</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39 422,21574</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39 933,23623</w:t>
            </w:r>
          </w:p>
        </w:tc>
        <w:tc>
          <w:tcPr>
            <w:tcW w:w="279" w:type="pct"/>
            <w:gridSpan w:val="8"/>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128 300,62613</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712"/>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7" w:type="pct"/>
            <w:gridSpan w:val="2"/>
            <w:vMerge/>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13,55090</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13,55090</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820"/>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1.2.</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Архивный отдел</w:t>
            </w:r>
          </w:p>
        </w:tc>
        <w:tc>
          <w:tcPr>
            <w:tcW w:w="197" w:type="pct"/>
            <w:gridSpan w:val="2"/>
            <w:vMerge w:val="restar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282,00000</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282,00000</w:t>
            </w:r>
          </w:p>
        </w:tc>
        <w:tc>
          <w:tcPr>
            <w:tcW w:w="1010"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3E7C82" w:rsidRPr="00651E29" w:rsidTr="003E7C82">
        <w:trPr>
          <w:cantSplit/>
          <w:trHeight w:val="70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7"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82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7"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282,00000</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282,00000</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712"/>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7"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69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7"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974"/>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2234" w:type="pct"/>
            <w:gridSpan w:val="6"/>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Итого по задаче</w:t>
            </w: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56 367,33352</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39 939,37374</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40 450,39423</w:t>
            </w:r>
          </w:p>
        </w:tc>
        <w:tc>
          <w:tcPr>
            <w:tcW w:w="279" w:type="pct"/>
            <w:gridSpan w:val="8"/>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145200,02595</w:t>
            </w:r>
          </w:p>
        </w:tc>
        <w:tc>
          <w:tcPr>
            <w:tcW w:w="1010" w:type="pct"/>
            <w:gridSpan w:val="2"/>
            <w:vMerge w:val="restart"/>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84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2234"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федеральный бюджет</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8442,92446</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844"/>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2234"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областной бюджет</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7 408,60846</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517,15800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517,15800</w:t>
            </w:r>
          </w:p>
        </w:tc>
        <w:tc>
          <w:tcPr>
            <w:tcW w:w="279" w:type="pct"/>
            <w:gridSpan w:val="8"/>
            <w:shd w:val="clear" w:color="000000" w:fill="FFFFFF"/>
            <w:noWrap/>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8442,92446</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98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2234"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местный бюджет</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48 945,17416</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39 422,21574</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39 933,23623</w:t>
            </w:r>
          </w:p>
        </w:tc>
        <w:tc>
          <w:tcPr>
            <w:tcW w:w="279" w:type="pct"/>
            <w:gridSpan w:val="8"/>
            <w:shd w:val="clear" w:color="000000" w:fill="FFFFFF"/>
            <w:noWrap/>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128300,62613</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72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2234"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3"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иные  внебюджетные  источники</w:t>
            </w:r>
          </w:p>
        </w:tc>
        <w:tc>
          <w:tcPr>
            <w:tcW w:w="198" w:type="pct"/>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13,55090</w:t>
            </w:r>
          </w:p>
        </w:tc>
        <w:tc>
          <w:tcPr>
            <w:tcW w:w="193" w:type="pct"/>
            <w:gridSpan w:val="5"/>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9E41E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13,55090</w:t>
            </w:r>
          </w:p>
        </w:tc>
        <w:tc>
          <w:tcPr>
            <w:tcW w:w="1010"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651E29" w:rsidRPr="00651E29" w:rsidTr="009E41EA">
        <w:trPr>
          <w:trHeight w:val="70"/>
        </w:trPr>
        <w:tc>
          <w:tcPr>
            <w:tcW w:w="5000" w:type="pct"/>
            <w:gridSpan w:val="3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 xml:space="preserve">Задача 2:  инвентаризация, паспортизация, регистрация и корректировка реестра муниципального имущества для создания условий  </w:t>
            </w:r>
            <w:r w:rsidRPr="00651E29">
              <w:rPr>
                <w:rFonts w:ascii="Times New Roman" w:eastAsia="Times New Roman" w:hAnsi="Times New Roman" w:cs="Times New Roman"/>
                <w:b/>
                <w:bCs/>
                <w:sz w:val="12"/>
                <w:szCs w:val="12"/>
                <w:lang w:eastAsia="ru-RU"/>
              </w:rPr>
              <w:lastRenderedPageBreak/>
              <w:t>для эффективного его использования.</w:t>
            </w:r>
          </w:p>
        </w:tc>
      </w:tr>
      <w:tr w:rsidR="003E7C82" w:rsidRPr="00651E29" w:rsidTr="0012562C">
        <w:trPr>
          <w:cantSplit/>
          <w:trHeight w:val="1011"/>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lastRenderedPageBreak/>
              <w:t>2.1.</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93" w:type="pct"/>
            <w:vMerge w:val="restar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10 428,88876</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5 733,00000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6 334,08770</w:t>
            </w:r>
          </w:p>
        </w:tc>
        <w:tc>
          <w:tcPr>
            <w:tcW w:w="279" w:type="pct"/>
            <w:gridSpan w:val="8"/>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22 495,97646</w:t>
            </w:r>
          </w:p>
        </w:tc>
        <w:tc>
          <w:tcPr>
            <w:tcW w:w="1026" w:type="pct"/>
            <w:gridSpan w:val="3"/>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3E7C82" w:rsidRPr="00651E29" w:rsidTr="0012562C">
        <w:trPr>
          <w:cantSplit/>
          <w:trHeight w:val="700"/>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26"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5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1 475,04072</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1 475,04072</w:t>
            </w:r>
          </w:p>
        </w:tc>
        <w:tc>
          <w:tcPr>
            <w:tcW w:w="1026"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98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8 953,84804</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5 733,00000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6 334,08770</w:t>
            </w:r>
          </w:p>
        </w:tc>
        <w:tc>
          <w:tcPr>
            <w:tcW w:w="279" w:type="pct"/>
            <w:gridSpan w:val="8"/>
            <w:shd w:val="clear" w:color="000000" w:fill="FFFFFF"/>
            <w:noWrap/>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21 020,93574</w:t>
            </w:r>
          </w:p>
        </w:tc>
        <w:tc>
          <w:tcPr>
            <w:tcW w:w="1026"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7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26"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986"/>
        </w:trPr>
        <w:tc>
          <w:tcPr>
            <w:tcW w:w="2465" w:type="pct"/>
            <w:gridSpan w:val="6"/>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Итого по задаче</w:t>
            </w: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10 428,88876</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5 733,00000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6 334,08770</w:t>
            </w:r>
          </w:p>
        </w:tc>
        <w:tc>
          <w:tcPr>
            <w:tcW w:w="279" w:type="pct"/>
            <w:gridSpan w:val="8"/>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22 495,97646</w:t>
            </w:r>
          </w:p>
        </w:tc>
        <w:tc>
          <w:tcPr>
            <w:tcW w:w="1026"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89"/>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федеральный бюджет</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26"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55"/>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областной бюджет</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1 475,04072</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1 475,04072</w:t>
            </w:r>
          </w:p>
        </w:tc>
        <w:tc>
          <w:tcPr>
            <w:tcW w:w="1026" w:type="pct"/>
            <w:gridSpan w:val="3"/>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67"/>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местный бюджет</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8 953,84804</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5 733,00000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6 334,08770</w:t>
            </w:r>
          </w:p>
        </w:tc>
        <w:tc>
          <w:tcPr>
            <w:tcW w:w="279" w:type="pct"/>
            <w:gridSpan w:val="8"/>
            <w:shd w:val="clear" w:color="000000" w:fill="FFFFFF"/>
            <w:noWrap/>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21 020,93574</w:t>
            </w:r>
          </w:p>
        </w:tc>
        <w:tc>
          <w:tcPr>
            <w:tcW w:w="1026" w:type="pct"/>
            <w:gridSpan w:val="3"/>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11"/>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67" w:type="pct"/>
            <w:gridSpan w:val="7"/>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иные  внебюджетные  источники</w:t>
            </w:r>
          </w:p>
        </w:tc>
        <w:tc>
          <w:tcPr>
            <w:tcW w:w="198" w:type="pct"/>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75" w:type="pct"/>
            <w:gridSpan w:val="4"/>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90" w:type="pct"/>
            <w:gridSpan w:val="7"/>
            <w:shd w:val="clear" w:color="000000" w:fill="FFFFFF"/>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4931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26" w:type="pct"/>
            <w:gridSpan w:val="3"/>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651E29" w:rsidRPr="00651E29" w:rsidTr="009E41EA">
        <w:trPr>
          <w:trHeight w:val="70"/>
        </w:trPr>
        <w:tc>
          <w:tcPr>
            <w:tcW w:w="5000" w:type="pct"/>
            <w:gridSpan w:val="3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3E7C82" w:rsidRPr="00651E29" w:rsidTr="0012562C">
        <w:trPr>
          <w:cantSplit/>
          <w:trHeight w:val="854"/>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3.1.</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Получение и продление лицензий на программное обеспечение для бесперебойного </w:t>
            </w:r>
            <w:r w:rsidRPr="00651E29">
              <w:rPr>
                <w:rFonts w:ascii="Times New Roman" w:eastAsia="Times New Roman" w:hAnsi="Times New Roman" w:cs="Times New Roman"/>
                <w:sz w:val="12"/>
                <w:szCs w:val="12"/>
                <w:lang w:eastAsia="ru-RU"/>
              </w:rPr>
              <w:lastRenderedPageBreak/>
              <w:t>функционирования программных средств и программных средств защиты информации</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Организационное Управление</w:t>
            </w:r>
          </w:p>
        </w:tc>
        <w:tc>
          <w:tcPr>
            <w:tcW w:w="193" w:type="pct"/>
            <w:vMerge w:val="restar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370,00000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500,00000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672,02600</w:t>
            </w:r>
          </w:p>
        </w:tc>
        <w:tc>
          <w:tcPr>
            <w:tcW w:w="279" w:type="pct"/>
            <w:gridSpan w:val="8"/>
            <w:shd w:val="clear" w:color="000000" w:fill="FFFFFF"/>
            <w:textDirection w:val="btLr"/>
            <w:vAlign w:val="center"/>
            <w:hideMark/>
          </w:tcPr>
          <w:p w:rsidR="00651E29" w:rsidRPr="00651E29" w:rsidRDefault="00651E29" w:rsidP="003E61D3">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1 542,02600</w:t>
            </w:r>
          </w:p>
        </w:tc>
        <w:tc>
          <w:tcPr>
            <w:tcW w:w="1039" w:type="pct"/>
            <w:gridSpan w:val="4"/>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w:t>
            </w:r>
          </w:p>
        </w:tc>
      </w:tr>
      <w:tr w:rsidR="003E7C82" w:rsidRPr="00651E29" w:rsidTr="0012562C">
        <w:trPr>
          <w:cantSplit/>
          <w:trHeight w:val="72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5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370,00000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500,00000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672,02600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1 542,02600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87"/>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3.2.</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Получение статистической информации</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Отдел торговли и экономического развития</w:t>
            </w:r>
          </w:p>
        </w:tc>
        <w:tc>
          <w:tcPr>
            <w:tcW w:w="193" w:type="pct"/>
            <w:vMerge w:val="restar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177,55900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577,55900</w:t>
            </w:r>
          </w:p>
        </w:tc>
        <w:tc>
          <w:tcPr>
            <w:tcW w:w="1039" w:type="pct"/>
            <w:gridSpan w:val="4"/>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Получение статистической информации в полном объеме.</w:t>
            </w:r>
          </w:p>
        </w:tc>
      </w:tr>
      <w:tr w:rsidR="003E7C82" w:rsidRPr="00651E29" w:rsidTr="0012562C">
        <w:trPr>
          <w:cantSplit/>
          <w:trHeight w:val="698"/>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50"/>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177,55900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200,00000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200,00000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577,55900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30"/>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3.3.</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Организационное Управление</w:t>
            </w:r>
          </w:p>
        </w:tc>
        <w:tc>
          <w:tcPr>
            <w:tcW w:w="193" w:type="pct"/>
            <w:vMerge w:val="restar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1 374,00000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830,00000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1 230,00000</w:t>
            </w:r>
          </w:p>
        </w:tc>
        <w:tc>
          <w:tcPr>
            <w:tcW w:w="279" w:type="pct"/>
            <w:gridSpan w:val="8"/>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3 434,00000</w:t>
            </w:r>
          </w:p>
        </w:tc>
        <w:tc>
          <w:tcPr>
            <w:tcW w:w="1039" w:type="pct"/>
            <w:gridSpan w:val="4"/>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w:t>
            </w:r>
          </w:p>
        </w:tc>
      </w:tr>
      <w:tr w:rsidR="003E7C82" w:rsidRPr="00651E29" w:rsidTr="0012562C">
        <w:trPr>
          <w:cantSplit/>
          <w:trHeight w:val="70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3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1 374,00000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830,00000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1 230,00000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3 434,00000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2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35"/>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3.4.</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Мероприятия инвестиционной привлекательности</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Отдел торговли и экономического развития</w:t>
            </w:r>
          </w:p>
        </w:tc>
        <w:tc>
          <w:tcPr>
            <w:tcW w:w="193" w:type="pct"/>
            <w:vMerge w:val="restar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1 532,58562</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1 970,00000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2 070,00000</w:t>
            </w:r>
          </w:p>
        </w:tc>
        <w:tc>
          <w:tcPr>
            <w:tcW w:w="279" w:type="pct"/>
            <w:gridSpan w:val="8"/>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5 572,58562</w:t>
            </w:r>
          </w:p>
        </w:tc>
        <w:tc>
          <w:tcPr>
            <w:tcW w:w="1039" w:type="pct"/>
            <w:gridSpan w:val="4"/>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3E7C82" w:rsidRPr="00651E29" w:rsidTr="0012562C">
        <w:trPr>
          <w:cantSplit/>
          <w:trHeight w:val="70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28"/>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1 135,42600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1 970,00000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2 070,00000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5 175,42600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5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397,15962</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397,15962</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38"/>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3.5.</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Правовое Управление</w:t>
            </w:r>
          </w:p>
        </w:tc>
        <w:tc>
          <w:tcPr>
            <w:tcW w:w="193" w:type="pct"/>
            <w:vMerge w:val="restar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400,00000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400,00000</w:t>
            </w:r>
          </w:p>
        </w:tc>
        <w:tc>
          <w:tcPr>
            <w:tcW w:w="1039" w:type="pct"/>
            <w:gridSpan w:val="4"/>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Выполнение решений судов, вступивших в законную силу в срок и полном объеме.</w:t>
            </w:r>
          </w:p>
        </w:tc>
      </w:tr>
      <w:tr w:rsidR="003E7C82" w:rsidRPr="00651E29" w:rsidTr="0012562C">
        <w:trPr>
          <w:cantSplit/>
          <w:trHeight w:val="69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83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400,00000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400,00000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02"/>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13"/>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3.6.</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Расходы на взносы муниципальных образований</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Организационное Управление</w:t>
            </w:r>
          </w:p>
        </w:tc>
        <w:tc>
          <w:tcPr>
            <w:tcW w:w="193" w:type="pct"/>
            <w:vMerge w:val="restar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92,00000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92,00000</w:t>
            </w:r>
          </w:p>
        </w:tc>
        <w:tc>
          <w:tcPr>
            <w:tcW w:w="1039" w:type="pct"/>
            <w:gridSpan w:val="4"/>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Оплата взносов муниципальных образований в срок и полном объеме.</w:t>
            </w:r>
          </w:p>
        </w:tc>
      </w:tr>
      <w:tr w:rsidR="003E7C82" w:rsidRPr="00651E29" w:rsidTr="0012562C">
        <w:trPr>
          <w:cantSplit/>
          <w:trHeight w:val="69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0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92,00000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92,00000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68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1009"/>
        </w:trPr>
        <w:tc>
          <w:tcPr>
            <w:tcW w:w="2465" w:type="pct"/>
            <w:gridSpan w:val="6"/>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Итого по задаче</w:t>
            </w: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3 946,14462</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3 500,00000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4 172,02600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11 618,17062</w:t>
            </w:r>
          </w:p>
        </w:tc>
        <w:tc>
          <w:tcPr>
            <w:tcW w:w="1039" w:type="pct"/>
            <w:gridSpan w:val="4"/>
            <w:vMerge w:val="restart"/>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13"/>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областной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84"/>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местный бюджет</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3 548,98500</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3 500,00000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4 172,02600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11 221,01100</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844"/>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8" w:type="pct"/>
            <w:gridSpan w:val="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иные внебюджетные источники</w:t>
            </w:r>
          </w:p>
        </w:tc>
        <w:tc>
          <w:tcPr>
            <w:tcW w:w="207"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397,15962</w:t>
            </w:r>
          </w:p>
        </w:tc>
        <w:tc>
          <w:tcPr>
            <w:tcW w:w="164"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8"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397,15962</w:t>
            </w:r>
          </w:p>
        </w:tc>
        <w:tc>
          <w:tcPr>
            <w:tcW w:w="1039"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651E29" w:rsidRPr="00651E29" w:rsidTr="009E41EA">
        <w:trPr>
          <w:trHeight w:val="70"/>
        </w:trPr>
        <w:tc>
          <w:tcPr>
            <w:tcW w:w="5000" w:type="pct"/>
            <w:gridSpan w:val="3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3E7C82" w:rsidRPr="00651E29" w:rsidTr="003E7C82">
        <w:trPr>
          <w:cantSplit/>
          <w:trHeight w:val="996"/>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4.1.</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193" w:type="pct"/>
            <w:vMerge w:val="restar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52" w:type="pct"/>
            <w:gridSpan w:val="5"/>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13"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10 941,69822</w:t>
            </w:r>
          </w:p>
        </w:tc>
        <w:tc>
          <w:tcPr>
            <w:tcW w:w="158"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9 500,00000</w:t>
            </w:r>
          </w:p>
        </w:tc>
        <w:tc>
          <w:tcPr>
            <w:tcW w:w="184"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10 935,40193</w:t>
            </w:r>
          </w:p>
        </w:tc>
        <w:tc>
          <w:tcPr>
            <w:tcW w:w="279" w:type="pct"/>
            <w:gridSpan w:val="8"/>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31 377,10015</w:t>
            </w:r>
          </w:p>
        </w:tc>
        <w:tc>
          <w:tcPr>
            <w:tcW w:w="1049" w:type="pct"/>
            <w:gridSpan w:val="5"/>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w:t>
            </w:r>
          </w:p>
        </w:tc>
      </w:tr>
      <w:tr w:rsidR="003E7C82" w:rsidRPr="00651E29" w:rsidTr="003E7C82">
        <w:trPr>
          <w:cantSplit/>
          <w:trHeight w:val="69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2" w:type="pct"/>
            <w:gridSpan w:val="5"/>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13"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8"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4"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49" w:type="pct"/>
            <w:gridSpan w:val="5"/>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992"/>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2" w:type="pct"/>
            <w:gridSpan w:val="5"/>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13"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10 941,69822</w:t>
            </w:r>
          </w:p>
        </w:tc>
        <w:tc>
          <w:tcPr>
            <w:tcW w:w="158"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9 500,00000</w:t>
            </w:r>
          </w:p>
        </w:tc>
        <w:tc>
          <w:tcPr>
            <w:tcW w:w="184"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10 935,40193</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31 377,10015</w:t>
            </w:r>
          </w:p>
        </w:tc>
        <w:tc>
          <w:tcPr>
            <w:tcW w:w="1049" w:type="pct"/>
            <w:gridSpan w:val="5"/>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69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2" w:type="pct"/>
            <w:gridSpan w:val="5"/>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13"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8"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4"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49" w:type="pct"/>
            <w:gridSpan w:val="5"/>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974"/>
        </w:trPr>
        <w:tc>
          <w:tcPr>
            <w:tcW w:w="2465" w:type="pct"/>
            <w:gridSpan w:val="6"/>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Итого по задаче</w:t>
            </w:r>
          </w:p>
        </w:tc>
        <w:tc>
          <w:tcPr>
            <w:tcW w:w="652" w:type="pct"/>
            <w:gridSpan w:val="5"/>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13"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10 941,69822</w:t>
            </w:r>
          </w:p>
        </w:tc>
        <w:tc>
          <w:tcPr>
            <w:tcW w:w="158"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9 500,00000</w:t>
            </w:r>
          </w:p>
        </w:tc>
        <w:tc>
          <w:tcPr>
            <w:tcW w:w="184"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10 935,40193</w:t>
            </w:r>
          </w:p>
        </w:tc>
        <w:tc>
          <w:tcPr>
            <w:tcW w:w="279" w:type="pct"/>
            <w:gridSpan w:val="8"/>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31 377,10015</w:t>
            </w:r>
          </w:p>
        </w:tc>
        <w:tc>
          <w:tcPr>
            <w:tcW w:w="1049" w:type="pct"/>
            <w:gridSpan w:val="5"/>
            <w:vMerge w:val="restart"/>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05"/>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2" w:type="pct"/>
            <w:gridSpan w:val="5"/>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областной бюджет</w:t>
            </w:r>
          </w:p>
        </w:tc>
        <w:tc>
          <w:tcPr>
            <w:tcW w:w="213"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8"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4"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49" w:type="pct"/>
            <w:gridSpan w:val="5"/>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84"/>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2" w:type="pct"/>
            <w:gridSpan w:val="5"/>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местный бюджет</w:t>
            </w:r>
          </w:p>
        </w:tc>
        <w:tc>
          <w:tcPr>
            <w:tcW w:w="213"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10 941,69822</w:t>
            </w:r>
          </w:p>
        </w:tc>
        <w:tc>
          <w:tcPr>
            <w:tcW w:w="158"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9 500,00000</w:t>
            </w:r>
          </w:p>
        </w:tc>
        <w:tc>
          <w:tcPr>
            <w:tcW w:w="184"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10 935,40193</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31 377,10015</w:t>
            </w:r>
          </w:p>
        </w:tc>
        <w:tc>
          <w:tcPr>
            <w:tcW w:w="1049" w:type="pct"/>
            <w:gridSpan w:val="5"/>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01"/>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52" w:type="pct"/>
            <w:gridSpan w:val="5"/>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иные  внебюджетные  источники</w:t>
            </w:r>
          </w:p>
        </w:tc>
        <w:tc>
          <w:tcPr>
            <w:tcW w:w="213" w:type="pct"/>
            <w:gridSpan w:val="3"/>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8" w:type="pct"/>
            <w:gridSpan w:val="2"/>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4"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49" w:type="pct"/>
            <w:gridSpan w:val="5"/>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651E29" w:rsidRPr="00651E29" w:rsidTr="009E41EA">
        <w:trPr>
          <w:trHeight w:val="70"/>
        </w:trPr>
        <w:tc>
          <w:tcPr>
            <w:tcW w:w="5000" w:type="pct"/>
            <w:gridSpan w:val="3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Задача 5: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tc>
      </w:tr>
      <w:tr w:rsidR="003E7C82" w:rsidRPr="00651E29" w:rsidTr="003E7C82">
        <w:trPr>
          <w:cantSplit/>
          <w:trHeight w:val="1009"/>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lastRenderedPageBreak/>
              <w:t>5.1.</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МБУ «Сервис» муниципального  района Сергиевский</w:t>
            </w:r>
          </w:p>
        </w:tc>
        <w:tc>
          <w:tcPr>
            <w:tcW w:w="193" w:type="pct"/>
            <w:vMerge w:val="restar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47" w:type="pct"/>
            <w:gridSpan w:val="4"/>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18" w:type="pct"/>
            <w:gridSpan w:val="4"/>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103 263,80382</w:t>
            </w:r>
          </w:p>
        </w:tc>
        <w:tc>
          <w:tcPr>
            <w:tcW w:w="153" w:type="pc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76 488,94035</w:t>
            </w:r>
          </w:p>
        </w:tc>
        <w:tc>
          <w:tcPr>
            <w:tcW w:w="180"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75 474,34773</w:t>
            </w:r>
          </w:p>
        </w:tc>
        <w:tc>
          <w:tcPr>
            <w:tcW w:w="279" w:type="pct"/>
            <w:gridSpan w:val="8"/>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255 227,09190</w:t>
            </w:r>
          </w:p>
        </w:tc>
        <w:tc>
          <w:tcPr>
            <w:tcW w:w="1058" w:type="pct"/>
            <w:gridSpan w:val="6"/>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3E7C82" w:rsidRPr="00651E29" w:rsidTr="003E7C82">
        <w:trPr>
          <w:cantSplit/>
          <w:trHeight w:val="69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47" w:type="pct"/>
            <w:gridSpan w:val="4"/>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18" w:type="pct"/>
            <w:gridSpan w:val="4"/>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0"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58"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97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47" w:type="pct"/>
            <w:gridSpan w:val="4"/>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18" w:type="pct"/>
            <w:gridSpan w:val="4"/>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103 263,80382</w:t>
            </w:r>
          </w:p>
        </w:tc>
        <w:tc>
          <w:tcPr>
            <w:tcW w:w="153" w:type="pc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76 488,94035</w:t>
            </w:r>
          </w:p>
        </w:tc>
        <w:tc>
          <w:tcPr>
            <w:tcW w:w="180"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75 474,34773</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255 227,09190</w:t>
            </w:r>
          </w:p>
        </w:tc>
        <w:tc>
          <w:tcPr>
            <w:tcW w:w="1058"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70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47" w:type="pct"/>
            <w:gridSpan w:val="4"/>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18" w:type="pct"/>
            <w:gridSpan w:val="4"/>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80"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58"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986"/>
        </w:trPr>
        <w:tc>
          <w:tcPr>
            <w:tcW w:w="2465" w:type="pct"/>
            <w:gridSpan w:val="6"/>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Итого по задаче</w:t>
            </w:r>
          </w:p>
        </w:tc>
        <w:tc>
          <w:tcPr>
            <w:tcW w:w="647" w:type="pct"/>
            <w:gridSpan w:val="4"/>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18" w:type="pct"/>
            <w:gridSpan w:val="4"/>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103 263,80382</w:t>
            </w:r>
          </w:p>
        </w:tc>
        <w:tc>
          <w:tcPr>
            <w:tcW w:w="153" w:type="pc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76 488,94035</w:t>
            </w:r>
          </w:p>
        </w:tc>
        <w:tc>
          <w:tcPr>
            <w:tcW w:w="180"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75 474,34773</w:t>
            </w:r>
          </w:p>
        </w:tc>
        <w:tc>
          <w:tcPr>
            <w:tcW w:w="279" w:type="pct"/>
            <w:gridSpan w:val="8"/>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255 227,09190</w:t>
            </w:r>
          </w:p>
        </w:tc>
        <w:tc>
          <w:tcPr>
            <w:tcW w:w="1058" w:type="pct"/>
            <w:gridSpan w:val="6"/>
            <w:vMerge w:val="restart"/>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03"/>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47" w:type="pct"/>
            <w:gridSpan w:val="4"/>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областной бюджет</w:t>
            </w:r>
          </w:p>
        </w:tc>
        <w:tc>
          <w:tcPr>
            <w:tcW w:w="218" w:type="pct"/>
            <w:gridSpan w:val="4"/>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0"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58"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68"/>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47" w:type="pct"/>
            <w:gridSpan w:val="4"/>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местный бюджет</w:t>
            </w:r>
          </w:p>
        </w:tc>
        <w:tc>
          <w:tcPr>
            <w:tcW w:w="218" w:type="pct"/>
            <w:gridSpan w:val="4"/>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103 263,80382</w:t>
            </w:r>
          </w:p>
        </w:tc>
        <w:tc>
          <w:tcPr>
            <w:tcW w:w="153" w:type="pc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76 488,94035</w:t>
            </w:r>
          </w:p>
        </w:tc>
        <w:tc>
          <w:tcPr>
            <w:tcW w:w="180"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75 474,34773</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255 227,09190</w:t>
            </w:r>
          </w:p>
        </w:tc>
        <w:tc>
          <w:tcPr>
            <w:tcW w:w="1058"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13"/>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47" w:type="pct"/>
            <w:gridSpan w:val="4"/>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иные  внебюджетные  источники</w:t>
            </w:r>
          </w:p>
        </w:tc>
        <w:tc>
          <w:tcPr>
            <w:tcW w:w="218" w:type="pct"/>
            <w:gridSpan w:val="4"/>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80" w:type="pct"/>
            <w:gridSpan w:val="7"/>
            <w:shd w:val="clear" w:color="000000" w:fill="FFFFFF"/>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3E61D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58"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651E29" w:rsidRPr="00651E29" w:rsidTr="009E41EA">
        <w:trPr>
          <w:trHeight w:val="70"/>
        </w:trPr>
        <w:tc>
          <w:tcPr>
            <w:tcW w:w="5000" w:type="pct"/>
            <w:gridSpan w:val="36"/>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3E7C82" w:rsidRPr="00651E29" w:rsidTr="0012562C">
        <w:trPr>
          <w:cantSplit/>
          <w:trHeight w:val="983"/>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6.1.</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Правовое Управление</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12 284,58000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12 284,58000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12 284,58000</w:t>
            </w:r>
          </w:p>
        </w:tc>
        <w:tc>
          <w:tcPr>
            <w:tcW w:w="279" w:type="pct"/>
            <w:gridSpan w:val="8"/>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36 853,74000</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r w:rsidRPr="00651E29">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3E7C82" w:rsidRPr="00651E29" w:rsidTr="0012562C">
        <w:trPr>
          <w:cantSplit/>
          <w:trHeight w:val="96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7 984,97700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7 862,13120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7 862,13120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23 709,23940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82"/>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4 299,60300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4 422,44880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4 422,44880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13 144,50060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2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12"/>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59"/>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6.2.</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Правовое Управление</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1 228,45800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6 142,29000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6 142,29000</w:t>
            </w:r>
          </w:p>
        </w:tc>
        <w:tc>
          <w:tcPr>
            <w:tcW w:w="279" w:type="pct"/>
            <w:gridSpan w:val="8"/>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13 513,03800</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3E7C82" w:rsidRPr="00651E29" w:rsidTr="0012562C">
        <w:trPr>
          <w:cantSplit/>
          <w:trHeight w:val="71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96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1 228,45800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6 142,29000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6 142,29000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13 513,03800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98"/>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91"/>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6.3.</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Правовое Управление</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3E7C82" w:rsidRPr="00651E29" w:rsidTr="0012562C">
        <w:trPr>
          <w:cantSplit/>
          <w:trHeight w:val="70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9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8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25"/>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6.4.</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Обеспечение  жильем реабилитированных лиц и лиц, признанных </w:t>
            </w:r>
            <w:r w:rsidRPr="00651E29">
              <w:rPr>
                <w:rFonts w:ascii="Times New Roman" w:eastAsia="Times New Roman" w:hAnsi="Times New Roman" w:cs="Times New Roman"/>
                <w:sz w:val="12"/>
                <w:szCs w:val="12"/>
                <w:lang w:eastAsia="ru-RU"/>
              </w:rPr>
              <w:lastRenderedPageBreak/>
              <w:t>пострадавшими от политических репрессий</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lastRenderedPageBreak/>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lastRenderedPageBreak/>
              <w:t>Правовое Управление</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textDirection w:val="btLr"/>
            <w:vAlign w:val="center"/>
            <w:hideMark/>
          </w:tcPr>
          <w:p w:rsidR="00651E29" w:rsidRPr="00651E29" w:rsidRDefault="00651E29" w:rsidP="00DF537E">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Обеспечение  жильем реабилитированных лиц и лиц, признанных пострадавшими от политических репрессий в </w:t>
            </w:r>
            <w:r w:rsidRPr="00651E29">
              <w:rPr>
                <w:rFonts w:ascii="Times New Roman" w:eastAsia="Times New Roman" w:hAnsi="Times New Roman" w:cs="Times New Roman"/>
                <w:sz w:val="12"/>
                <w:szCs w:val="12"/>
                <w:lang w:eastAsia="ru-RU"/>
              </w:rPr>
              <w:lastRenderedPageBreak/>
              <w:t>полном объеме.</w:t>
            </w:r>
          </w:p>
        </w:tc>
      </w:tr>
      <w:tr w:rsidR="003E7C82" w:rsidRPr="00651E29" w:rsidTr="0012562C">
        <w:trPr>
          <w:cantSplit/>
          <w:trHeight w:val="70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1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9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95"/>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6.5.</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Отдел по работе с обращениями граждан</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 в полном объеме.</w:t>
            </w:r>
          </w:p>
        </w:tc>
      </w:tr>
      <w:tr w:rsidR="003E7C82" w:rsidRPr="00651E29" w:rsidTr="0012562C">
        <w:trPr>
          <w:cantSplit/>
          <w:trHeight w:val="704"/>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8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1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31"/>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6.6.</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Правовое Управление</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248,37419</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248,37419</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248,37419</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745,12257</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Выполнение переданных государственных полномочий по обеспечению жилыми помещениями отдельных категорий граждан в полном объеме.</w:t>
            </w:r>
          </w:p>
        </w:tc>
      </w:tr>
      <w:tr w:rsidR="003E7C82" w:rsidRPr="00651E29" w:rsidTr="0012562C">
        <w:trPr>
          <w:cantSplit/>
          <w:trHeight w:val="70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52"/>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248,37419</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248,37419</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248,37419</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745,12257</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8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20"/>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6.7.</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жильем, нуждающихся в улучшении жилищных условий отдельных категорий граждан, установленных Федеральными Законами от 12.01.1995г. № 5-ФЗ "О ветеранах", от 24.11.1995г. № 181-ФЗ "О социальной защите инвалидов в Российской Федерации"</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Правовое Управление</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9E41EA" w:rsidRPr="00651E29">
              <w:rPr>
                <w:rFonts w:ascii="Times New Roman" w:eastAsia="Times New Roman" w:hAnsi="Times New Roman" w:cs="Times New Roman"/>
                <w:sz w:val="12"/>
                <w:szCs w:val="12"/>
                <w:lang w:eastAsia="ru-RU"/>
              </w:rPr>
              <w:t>Законами</w:t>
            </w:r>
            <w:r w:rsidRPr="00651E29">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в полном объеме.</w:t>
            </w:r>
          </w:p>
        </w:tc>
      </w:tr>
      <w:tr w:rsidR="003E7C82" w:rsidRPr="00651E29" w:rsidTr="0012562C">
        <w:trPr>
          <w:cantSplit/>
          <w:trHeight w:val="68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1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8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4"/>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57"/>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6.8.</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Правовое Управление</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238,03916</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238,03916</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238,03916</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714,11748</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полном объеме.</w:t>
            </w:r>
          </w:p>
        </w:tc>
      </w:tr>
      <w:tr w:rsidR="003E7C82" w:rsidRPr="00651E29" w:rsidTr="0012562C">
        <w:trPr>
          <w:cantSplit/>
          <w:trHeight w:val="68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50"/>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238,03916</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238,03916</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238,03916</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714,11748</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9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88"/>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67"/>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6.9.</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Осуществление государственных полномочий по составлению (изменению) списков кандидатов в присяжные заседатели федеральных судов общей </w:t>
            </w:r>
            <w:r w:rsidRPr="00651E29">
              <w:rPr>
                <w:rFonts w:ascii="Times New Roman" w:eastAsia="Times New Roman" w:hAnsi="Times New Roman" w:cs="Times New Roman"/>
                <w:sz w:val="12"/>
                <w:szCs w:val="12"/>
                <w:lang w:eastAsia="ru-RU"/>
              </w:rPr>
              <w:lastRenderedPageBreak/>
              <w:t>юрисдикции в Российской Федерации</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lastRenderedPageBreak/>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Организационное Управление</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23,41443</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23,41443</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w:t>
            </w:r>
          </w:p>
        </w:tc>
      </w:tr>
      <w:tr w:rsidR="003E7C82" w:rsidRPr="00651E29" w:rsidTr="0012562C">
        <w:trPr>
          <w:cantSplit/>
          <w:trHeight w:val="69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23,41443</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23,41443</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34"/>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1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66"/>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6.10.</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Организационное Управление</w:t>
            </w:r>
          </w:p>
        </w:tc>
        <w:tc>
          <w:tcPr>
            <w:tcW w:w="193" w:type="pct"/>
            <w:vMerge w:val="restar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3E7C82" w:rsidRPr="00651E29" w:rsidTr="0012562C">
        <w:trPr>
          <w:cantSplit/>
          <w:trHeight w:val="704"/>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1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8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000000" w:fill="FFFFFF"/>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973"/>
        </w:trPr>
        <w:tc>
          <w:tcPr>
            <w:tcW w:w="234"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6.11.</w:t>
            </w:r>
          </w:p>
        </w:tc>
        <w:tc>
          <w:tcPr>
            <w:tcW w:w="757"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Межбюдджетные трансферты по обеспечению жилыми помещениями детей-сирот и детям, оставшихся без попечения родителей</w:t>
            </w:r>
          </w:p>
        </w:tc>
        <w:tc>
          <w:tcPr>
            <w:tcW w:w="639"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Правовое Управление</w:t>
            </w:r>
          </w:p>
        </w:tc>
        <w:tc>
          <w:tcPr>
            <w:tcW w:w="193" w:type="pct"/>
            <w:vMerge w:val="restar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12 284,58000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12 284,58000</w:t>
            </w:r>
          </w:p>
        </w:tc>
        <w:tc>
          <w:tcPr>
            <w:tcW w:w="1070" w:type="pct"/>
            <w:gridSpan w:val="7"/>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3E7C82" w:rsidRPr="00651E29" w:rsidTr="0012562C">
        <w:trPr>
          <w:cantSplit/>
          <w:trHeight w:val="70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98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12 284,58000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12 284,58000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9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25"/>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706"/>
        </w:trPr>
        <w:tc>
          <w:tcPr>
            <w:tcW w:w="234"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lastRenderedPageBreak/>
              <w:t>6.12.</w:t>
            </w:r>
          </w:p>
        </w:tc>
        <w:tc>
          <w:tcPr>
            <w:tcW w:w="757"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Проведение выборов и референдумов</w:t>
            </w:r>
          </w:p>
        </w:tc>
        <w:tc>
          <w:tcPr>
            <w:tcW w:w="639"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Организационное Управление</w:t>
            </w:r>
          </w:p>
        </w:tc>
        <w:tc>
          <w:tcPr>
            <w:tcW w:w="193" w:type="pct"/>
            <w:vMerge w:val="restar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3E7C82" w:rsidRPr="00651E29" w:rsidTr="0012562C">
        <w:trPr>
          <w:cantSplit/>
          <w:trHeight w:val="68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9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836"/>
        </w:trPr>
        <w:tc>
          <w:tcPr>
            <w:tcW w:w="234"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6.13.</w:t>
            </w:r>
          </w:p>
        </w:tc>
        <w:tc>
          <w:tcPr>
            <w:tcW w:w="757"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Осуществление полномочий по подготовке и проведению Всероссийской переписи населения 2020 года</w:t>
            </w:r>
          </w:p>
        </w:tc>
        <w:tc>
          <w:tcPr>
            <w:tcW w:w="639" w:type="pct"/>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Отдел торговли и экономического развития</w:t>
            </w:r>
          </w:p>
        </w:tc>
        <w:tc>
          <w:tcPr>
            <w:tcW w:w="193" w:type="pct"/>
            <w:vMerge w:val="restar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716,34000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716,34000</w:t>
            </w:r>
          </w:p>
        </w:tc>
        <w:tc>
          <w:tcPr>
            <w:tcW w:w="1070" w:type="pct"/>
            <w:gridSpan w:val="7"/>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Выполнение мероприятий по подготовке и проведению Всероссийской переписи населения 2020 года</w:t>
            </w:r>
          </w:p>
        </w:tc>
      </w:tr>
      <w:tr w:rsidR="003E7C82" w:rsidRPr="00651E29" w:rsidTr="0012562C">
        <w:trPr>
          <w:cantSplit/>
          <w:trHeight w:val="84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716,34000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716,34000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69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998"/>
        </w:trPr>
        <w:tc>
          <w:tcPr>
            <w:tcW w:w="2465" w:type="pct"/>
            <w:gridSpan w:val="6"/>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Итого по задаче</w:t>
            </w: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27 023,78578</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18 913,28335</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18 913,28335</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64 850,35248</w:t>
            </w:r>
          </w:p>
        </w:tc>
        <w:tc>
          <w:tcPr>
            <w:tcW w:w="1070" w:type="pct"/>
            <w:gridSpan w:val="7"/>
            <w:vMerge w:val="restart"/>
            <w:shd w:val="clear" w:color="auto" w:fill="auto"/>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70"/>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федеральный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8 724,73143</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7 862,13120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7 862,13120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24 448,99383</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84"/>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областной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18 299,05435</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11 051,15215</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11 051,15215</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40 401,35865</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01"/>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местный бюджет</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697"/>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8" w:type="pct"/>
            <w:gridSpan w:val="3"/>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иные  внебюджетные  источники</w:t>
            </w:r>
          </w:p>
        </w:tc>
        <w:tc>
          <w:tcPr>
            <w:tcW w:w="227" w:type="pct"/>
            <w:gridSpan w:val="5"/>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auto" w:fill="auto"/>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9" w:type="pct"/>
            <w:gridSpan w:val="8"/>
            <w:shd w:val="clear" w:color="auto" w:fill="auto"/>
            <w:noWrap/>
            <w:textDirection w:val="btLr"/>
            <w:vAlign w:val="center"/>
            <w:hideMark/>
          </w:tcPr>
          <w:p w:rsidR="00651E29" w:rsidRPr="00651E29" w:rsidRDefault="00651E29" w:rsidP="00DF537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0" w:type="pct"/>
            <w:gridSpan w:val="7"/>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651E29" w:rsidRPr="00651E29" w:rsidTr="009E41EA">
        <w:trPr>
          <w:trHeight w:val="70"/>
        </w:trPr>
        <w:tc>
          <w:tcPr>
            <w:tcW w:w="5000" w:type="pct"/>
            <w:gridSpan w:val="36"/>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Задача 7:  обеспечение  учреждений бухгалтерским (бюджетным) учетом на договорной основе.</w:t>
            </w:r>
          </w:p>
        </w:tc>
      </w:tr>
      <w:tr w:rsidR="003E7C82" w:rsidRPr="00651E29" w:rsidTr="00683BF0">
        <w:trPr>
          <w:cantSplit/>
          <w:trHeight w:val="854"/>
        </w:trPr>
        <w:tc>
          <w:tcPr>
            <w:tcW w:w="234"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7.1.</w:t>
            </w:r>
          </w:p>
        </w:tc>
        <w:tc>
          <w:tcPr>
            <w:tcW w:w="757"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 xml:space="preserve">Обеспечение деятельности  МКУ «Централизованная бухгалтерия» муниципального  </w:t>
            </w:r>
            <w:r w:rsidRPr="00651E29">
              <w:rPr>
                <w:rFonts w:ascii="Times New Roman" w:eastAsia="Times New Roman" w:hAnsi="Times New Roman" w:cs="Times New Roman"/>
                <w:sz w:val="12"/>
                <w:szCs w:val="12"/>
                <w:lang w:eastAsia="ru-RU"/>
              </w:rPr>
              <w:lastRenderedPageBreak/>
              <w:t>района Сергиевский</w:t>
            </w:r>
          </w:p>
        </w:tc>
        <w:tc>
          <w:tcPr>
            <w:tcW w:w="639" w:type="pct"/>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lastRenderedPageBreak/>
              <w:t xml:space="preserve">Администрация муниципального района Сергиевский </w:t>
            </w:r>
            <w:r w:rsidRPr="00651E29">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МКУ «ЦБ»</w:t>
            </w:r>
          </w:p>
        </w:tc>
        <w:tc>
          <w:tcPr>
            <w:tcW w:w="193" w:type="pct"/>
            <w:vMerge w:val="restar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2021-2023гг.</w:t>
            </w:r>
          </w:p>
        </w:tc>
        <w:tc>
          <w:tcPr>
            <w:tcW w:w="633" w:type="pct"/>
            <w:gridSpan w:val="2"/>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32" w:type="pct"/>
            <w:gridSpan w:val="6"/>
            <w:shd w:val="clear" w:color="000000" w:fill="FFFFFF"/>
            <w:textDirection w:val="btLr"/>
            <w:vAlign w:val="center"/>
            <w:hideMark/>
          </w:tcPr>
          <w:p w:rsidR="00651E29" w:rsidRPr="00651E29" w:rsidRDefault="00651E29" w:rsidP="00683BF0">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7 053,90768</w:t>
            </w:r>
          </w:p>
        </w:tc>
        <w:tc>
          <w:tcPr>
            <w:tcW w:w="153" w:type="pct"/>
            <w:shd w:val="clear" w:color="000000" w:fill="FFFFFF"/>
            <w:textDirection w:val="btLr"/>
            <w:vAlign w:val="center"/>
            <w:hideMark/>
          </w:tcPr>
          <w:p w:rsidR="00651E29" w:rsidRPr="00651E29" w:rsidRDefault="00651E29" w:rsidP="00683BF0">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4 611,48497</w:t>
            </w:r>
          </w:p>
        </w:tc>
        <w:tc>
          <w:tcPr>
            <w:tcW w:w="168" w:type="pct"/>
            <w:gridSpan w:val="6"/>
            <w:shd w:val="clear" w:color="000000" w:fill="FFFFFF"/>
            <w:textDirection w:val="btLr"/>
            <w:vAlign w:val="center"/>
            <w:hideMark/>
          </w:tcPr>
          <w:p w:rsidR="00651E29" w:rsidRPr="00651E29" w:rsidRDefault="00651E29" w:rsidP="00683BF0">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4 611,48497</w:t>
            </w:r>
          </w:p>
        </w:tc>
        <w:tc>
          <w:tcPr>
            <w:tcW w:w="271" w:type="pct"/>
            <w:gridSpan w:val="7"/>
            <w:shd w:val="clear" w:color="000000" w:fill="FFFFFF"/>
            <w:textDirection w:val="btLr"/>
            <w:vAlign w:val="center"/>
            <w:hideMark/>
          </w:tcPr>
          <w:p w:rsidR="00651E29" w:rsidRPr="00651E29" w:rsidRDefault="00651E29" w:rsidP="00683BF0">
            <w:pPr>
              <w:spacing w:after="0" w:line="240" w:lineRule="auto"/>
              <w:ind w:left="113" w:right="113"/>
              <w:jc w:val="right"/>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16 276,87762</w:t>
            </w:r>
          </w:p>
        </w:tc>
        <w:tc>
          <w:tcPr>
            <w:tcW w:w="1078" w:type="pct"/>
            <w:gridSpan w:val="8"/>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 в полном объеме.</w:t>
            </w:r>
          </w:p>
        </w:tc>
      </w:tr>
      <w:tr w:rsidR="003E7C82" w:rsidRPr="00651E29" w:rsidTr="00683BF0">
        <w:trPr>
          <w:cantSplit/>
          <w:trHeight w:val="70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99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32"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7 053,90768</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4 611,48497</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4 611,48497</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16 276,87762</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3E7C82">
        <w:trPr>
          <w:cantSplit/>
          <w:trHeight w:val="69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757"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9"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93"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r>
      <w:tr w:rsidR="003E7C82" w:rsidRPr="00651E29" w:rsidTr="0012562C">
        <w:trPr>
          <w:cantSplit/>
          <w:trHeight w:val="978"/>
        </w:trPr>
        <w:tc>
          <w:tcPr>
            <w:tcW w:w="2465" w:type="pct"/>
            <w:gridSpan w:val="6"/>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Итого по задаче</w:t>
            </w: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7 053,90768</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4 611,48497</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4 611,48497</w:t>
            </w:r>
          </w:p>
        </w:tc>
        <w:tc>
          <w:tcPr>
            <w:tcW w:w="271" w:type="pct"/>
            <w:gridSpan w:val="7"/>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16 276,87762</w:t>
            </w:r>
          </w:p>
        </w:tc>
        <w:tc>
          <w:tcPr>
            <w:tcW w:w="1078" w:type="pct"/>
            <w:gridSpan w:val="8"/>
            <w:vMerge w:val="restart"/>
            <w:shd w:val="clear" w:color="auto" w:fill="auto"/>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09"/>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областной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74"/>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местный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7 053,90768</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4 611,48497</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4 611,48497</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16 276,87762</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05"/>
        </w:trPr>
        <w:tc>
          <w:tcPr>
            <w:tcW w:w="2465" w:type="pct"/>
            <w:gridSpan w:val="6"/>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иные  внебюджетные  источники</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84"/>
        </w:trPr>
        <w:tc>
          <w:tcPr>
            <w:tcW w:w="2061" w:type="pct"/>
            <w:gridSpan w:val="4"/>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 по муниципальной программе</w:t>
            </w:r>
          </w:p>
        </w:tc>
        <w:tc>
          <w:tcPr>
            <w:tcW w:w="404"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32"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219 025,56240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158 686,08241</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160 891,02591</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538 602,67072</w:t>
            </w:r>
          </w:p>
        </w:tc>
        <w:tc>
          <w:tcPr>
            <w:tcW w:w="1078" w:type="pct"/>
            <w:gridSpan w:val="8"/>
            <w:vMerge w:val="restart"/>
            <w:shd w:val="clear" w:color="auto" w:fill="auto"/>
            <w:noWrap/>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84"/>
        </w:trPr>
        <w:tc>
          <w:tcPr>
            <w:tcW w:w="2061"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федеральный бюджет</w:t>
            </w:r>
          </w:p>
        </w:tc>
        <w:tc>
          <w:tcPr>
            <w:tcW w:w="232"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8 724,73143</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7 862,13120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7 862,13120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24 448,99383</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971"/>
        </w:trPr>
        <w:tc>
          <w:tcPr>
            <w:tcW w:w="2061"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областной бюджет</w:t>
            </w:r>
          </w:p>
        </w:tc>
        <w:tc>
          <w:tcPr>
            <w:tcW w:w="232"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27 182,70353</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11 568,31015</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11 568,31015</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50 319,32383</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1009"/>
        </w:trPr>
        <w:tc>
          <w:tcPr>
            <w:tcW w:w="2061"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местный бюджет</w:t>
            </w:r>
          </w:p>
        </w:tc>
        <w:tc>
          <w:tcPr>
            <w:tcW w:w="232"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182 707,41692</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139 255,64106</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141 460,58456</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463 423,64254</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839"/>
        </w:trPr>
        <w:tc>
          <w:tcPr>
            <w:tcW w:w="2061" w:type="pct"/>
            <w:gridSpan w:val="4"/>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иные  внебюджетные  источники</w:t>
            </w:r>
          </w:p>
        </w:tc>
        <w:tc>
          <w:tcPr>
            <w:tcW w:w="232"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410,71052</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410,71052</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12562C">
        <w:trPr>
          <w:cantSplit/>
          <w:trHeight w:val="70"/>
        </w:trPr>
        <w:tc>
          <w:tcPr>
            <w:tcW w:w="2061" w:type="pct"/>
            <w:gridSpan w:val="4"/>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 том числе:</w:t>
            </w:r>
          </w:p>
        </w:tc>
        <w:tc>
          <w:tcPr>
            <w:tcW w:w="404"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980"/>
        </w:trPr>
        <w:tc>
          <w:tcPr>
            <w:tcW w:w="234" w:type="pct"/>
            <w:vMerge w:val="restart"/>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w:t>
            </w:r>
          </w:p>
        </w:tc>
        <w:tc>
          <w:tcPr>
            <w:tcW w:w="1827" w:type="pct"/>
            <w:gridSpan w:val="3"/>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Администрация муниципального района Сергиевский</w:t>
            </w:r>
          </w:p>
        </w:tc>
        <w:tc>
          <w:tcPr>
            <w:tcW w:w="404" w:type="pct"/>
            <w:gridSpan w:val="2"/>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87 337,26392</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62 352,65709</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63 535,70358</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213 225,62459</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98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федеральный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8 724,73143</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7 862,13120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7 862,13120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24 448,99383</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980"/>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25 707,66281</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11 568,31015</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11 568,31015</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48 844,28311</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980"/>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52 494,15916</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42 922,21574</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44 105,26223</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139 521,63713</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83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410,71052</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410,71052</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978"/>
        </w:trPr>
        <w:tc>
          <w:tcPr>
            <w:tcW w:w="234" w:type="pct"/>
            <w:vMerge w:val="restart"/>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2.</w:t>
            </w:r>
          </w:p>
        </w:tc>
        <w:tc>
          <w:tcPr>
            <w:tcW w:w="1827" w:type="pct"/>
            <w:gridSpan w:val="3"/>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404" w:type="pct"/>
            <w:gridSpan w:val="2"/>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10 428,88876</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5 733,00000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6 334,08770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22 495,97646</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850"/>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1 475,04072</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1 475,04072</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97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8 953,84804</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5 733,00000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6 334,08770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21 020,93574</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726"/>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3E7C82">
        <w:trPr>
          <w:cantSplit/>
          <w:trHeight w:val="977"/>
        </w:trPr>
        <w:tc>
          <w:tcPr>
            <w:tcW w:w="234" w:type="pct"/>
            <w:vMerge w:val="restart"/>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lastRenderedPageBreak/>
              <w:t>3.</w:t>
            </w:r>
          </w:p>
        </w:tc>
        <w:tc>
          <w:tcPr>
            <w:tcW w:w="1827" w:type="pct"/>
            <w:gridSpan w:val="3"/>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МБУ "Сервис"</w:t>
            </w:r>
          </w:p>
        </w:tc>
        <w:tc>
          <w:tcPr>
            <w:tcW w:w="404" w:type="pct"/>
            <w:gridSpan w:val="2"/>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103 263,80382</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76 488,94035</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75 474,34773</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255 227,09190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707"/>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973"/>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103 263,80382</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76 488,94035</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75 474,34773</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255 227,09190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702"/>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982"/>
        </w:trPr>
        <w:tc>
          <w:tcPr>
            <w:tcW w:w="234" w:type="pct"/>
            <w:vMerge w:val="restart"/>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w:t>
            </w:r>
          </w:p>
        </w:tc>
        <w:tc>
          <w:tcPr>
            <w:tcW w:w="1827" w:type="pct"/>
            <w:gridSpan w:val="3"/>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404" w:type="pct"/>
            <w:gridSpan w:val="2"/>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10 941,69822</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9 500,00000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10 935,40193</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31 377,10015</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69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979"/>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10 941,69822</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9 500,00000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10 935,40193</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31 377,10015</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708"/>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989"/>
        </w:trPr>
        <w:tc>
          <w:tcPr>
            <w:tcW w:w="234" w:type="pct"/>
            <w:vMerge w:val="restart"/>
            <w:shd w:val="clear" w:color="000000" w:fill="FFFFFF"/>
            <w:noWrap/>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5.</w:t>
            </w:r>
          </w:p>
        </w:tc>
        <w:tc>
          <w:tcPr>
            <w:tcW w:w="1827" w:type="pct"/>
            <w:gridSpan w:val="3"/>
            <w:vMerge w:val="restart"/>
            <w:shd w:val="clear" w:color="000000" w:fill="FFFFFF"/>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404" w:type="pct"/>
            <w:gridSpan w:val="2"/>
            <w:vMerge w:val="restart"/>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всего</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7 053,90768</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4 611,48497</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sz w:val="12"/>
                <w:szCs w:val="12"/>
                <w:lang w:eastAsia="ru-RU"/>
              </w:rPr>
            </w:pPr>
            <w:r w:rsidRPr="00651E29">
              <w:rPr>
                <w:rFonts w:ascii="Times New Roman" w:eastAsia="Times New Roman" w:hAnsi="Times New Roman" w:cs="Times New Roman"/>
                <w:b/>
                <w:bCs/>
                <w:sz w:val="12"/>
                <w:szCs w:val="12"/>
                <w:lang w:eastAsia="ru-RU"/>
              </w:rPr>
              <w:t>4 611,48497</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16 276,87762</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690"/>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областной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000000" w:fill="FFFFFF"/>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000000" w:fill="FFFFFF"/>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971"/>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местный бюджет</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7 053,90768</w:t>
            </w:r>
          </w:p>
        </w:tc>
        <w:tc>
          <w:tcPr>
            <w:tcW w:w="153" w:type="pct"/>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4 611,48497</w:t>
            </w:r>
          </w:p>
        </w:tc>
        <w:tc>
          <w:tcPr>
            <w:tcW w:w="168"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4 611,48497</w:t>
            </w:r>
          </w:p>
        </w:tc>
        <w:tc>
          <w:tcPr>
            <w:tcW w:w="271" w:type="pct"/>
            <w:gridSpan w:val="7"/>
            <w:shd w:val="clear" w:color="auto" w:fill="auto"/>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16 276,87762</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r w:rsidR="003E7C82" w:rsidRPr="00651E29" w:rsidTr="00683BF0">
        <w:trPr>
          <w:cantSplit/>
          <w:trHeight w:val="712"/>
        </w:trPr>
        <w:tc>
          <w:tcPr>
            <w:tcW w:w="234" w:type="pct"/>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1827" w:type="pct"/>
            <w:gridSpan w:val="3"/>
            <w:vMerge/>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p>
        </w:tc>
        <w:tc>
          <w:tcPr>
            <w:tcW w:w="404" w:type="pct"/>
            <w:gridSpan w:val="2"/>
            <w:vMerge/>
            <w:vAlign w:val="center"/>
            <w:hideMark/>
          </w:tcPr>
          <w:p w:rsidR="00651E29" w:rsidRPr="00651E29" w:rsidRDefault="00651E29" w:rsidP="009E41EA">
            <w:pPr>
              <w:spacing w:after="0" w:line="240" w:lineRule="auto"/>
              <w:jc w:val="center"/>
              <w:rPr>
                <w:rFonts w:ascii="Times New Roman" w:eastAsia="Times New Roman" w:hAnsi="Times New Roman" w:cs="Times New Roman"/>
                <w:b/>
                <w:bCs/>
                <w:sz w:val="12"/>
                <w:szCs w:val="12"/>
                <w:lang w:eastAsia="ru-RU"/>
              </w:rPr>
            </w:pPr>
          </w:p>
        </w:tc>
        <w:tc>
          <w:tcPr>
            <w:tcW w:w="633" w:type="pct"/>
            <w:gridSpan w:val="2"/>
            <w:shd w:val="clear" w:color="auto" w:fill="auto"/>
            <w:vAlign w:val="center"/>
            <w:hideMark/>
          </w:tcPr>
          <w:p w:rsidR="00651E29" w:rsidRPr="00651E29" w:rsidRDefault="00651E29" w:rsidP="009E41EA">
            <w:pPr>
              <w:spacing w:after="0" w:line="240" w:lineRule="auto"/>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иные  внебюджетные  источники</w:t>
            </w:r>
          </w:p>
        </w:tc>
        <w:tc>
          <w:tcPr>
            <w:tcW w:w="232"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168" w:type="pct"/>
            <w:gridSpan w:val="6"/>
            <w:shd w:val="clear" w:color="auto" w:fill="auto"/>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sz w:val="12"/>
                <w:szCs w:val="12"/>
                <w:lang w:eastAsia="ru-RU"/>
              </w:rPr>
            </w:pPr>
            <w:r w:rsidRPr="00651E29">
              <w:rPr>
                <w:rFonts w:ascii="Times New Roman" w:eastAsia="Times New Roman" w:hAnsi="Times New Roman" w:cs="Times New Roman"/>
                <w:sz w:val="12"/>
                <w:szCs w:val="12"/>
                <w:lang w:eastAsia="ru-RU"/>
              </w:rPr>
              <w:t>0,00000</w:t>
            </w:r>
          </w:p>
        </w:tc>
        <w:tc>
          <w:tcPr>
            <w:tcW w:w="271" w:type="pct"/>
            <w:gridSpan w:val="7"/>
            <w:shd w:val="clear" w:color="auto" w:fill="auto"/>
            <w:noWrap/>
            <w:textDirection w:val="btLr"/>
            <w:vAlign w:val="center"/>
            <w:hideMark/>
          </w:tcPr>
          <w:p w:rsidR="00651E29" w:rsidRPr="00651E29" w:rsidRDefault="00651E29" w:rsidP="003E7C8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1E29">
              <w:rPr>
                <w:rFonts w:ascii="Times New Roman" w:eastAsia="Times New Roman" w:hAnsi="Times New Roman" w:cs="Times New Roman"/>
                <w:b/>
                <w:bCs/>
                <w:color w:val="000000"/>
                <w:sz w:val="12"/>
                <w:szCs w:val="12"/>
                <w:lang w:eastAsia="ru-RU"/>
              </w:rPr>
              <w:t>0,00000</w:t>
            </w:r>
          </w:p>
        </w:tc>
        <w:tc>
          <w:tcPr>
            <w:tcW w:w="1078" w:type="pct"/>
            <w:gridSpan w:val="8"/>
            <w:vMerge/>
            <w:vAlign w:val="center"/>
            <w:hideMark/>
          </w:tcPr>
          <w:p w:rsidR="00651E29" w:rsidRPr="00651E29" w:rsidRDefault="00651E29" w:rsidP="009E41EA">
            <w:pPr>
              <w:spacing w:after="0" w:line="240" w:lineRule="auto"/>
              <w:jc w:val="center"/>
              <w:rPr>
                <w:rFonts w:ascii="Times New Roman" w:eastAsia="Times New Roman" w:hAnsi="Times New Roman" w:cs="Times New Roman"/>
                <w:color w:val="000000"/>
                <w:sz w:val="12"/>
                <w:szCs w:val="12"/>
                <w:lang w:eastAsia="ru-RU"/>
              </w:rPr>
            </w:pPr>
          </w:p>
        </w:tc>
      </w:tr>
    </w:tbl>
    <w:p w:rsidR="00651E29" w:rsidRDefault="0012562C" w:rsidP="0012562C">
      <w:pPr>
        <w:spacing w:after="0" w:line="240" w:lineRule="auto"/>
        <w:ind w:firstLine="284"/>
        <w:jc w:val="both"/>
        <w:rPr>
          <w:rFonts w:ascii="Times New Roman" w:hAnsi="Times New Roman"/>
          <w:sz w:val="12"/>
          <w:szCs w:val="12"/>
        </w:rPr>
      </w:pPr>
      <w:r w:rsidRPr="0012562C">
        <w:rPr>
          <w:rFonts w:ascii="Times New Roman" w:hAnsi="Times New Roman"/>
          <w:sz w:val="12"/>
          <w:szCs w:val="12"/>
        </w:rPr>
        <w:lastRenderedPageBreak/>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12562C" w:rsidRDefault="0012562C" w:rsidP="0012562C">
      <w:pPr>
        <w:spacing w:after="0" w:line="240" w:lineRule="auto"/>
        <w:ind w:firstLine="284"/>
        <w:jc w:val="both"/>
        <w:rPr>
          <w:rFonts w:ascii="Times New Roman" w:hAnsi="Times New Roman"/>
          <w:sz w:val="12"/>
          <w:szCs w:val="12"/>
        </w:rPr>
      </w:pPr>
    </w:p>
    <w:p w:rsidR="0027201B" w:rsidRPr="0027201B" w:rsidRDefault="0027201B" w:rsidP="0027201B">
      <w:pPr>
        <w:spacing w:after="0" w:line="240" w:lineRule="auto"/>
        <w:ind w:firstLine="284"/>
        <w:jc w:val="center"/>
        <w:rPr>
          <w:rFonts w:ascii="Times New Roman" w:hAnsi="Times New Roman"/>
          <w:sz w:val="12"/>
          <w:szCs w:val="12"/>
        </w:rPr>
      </w:pPr>
      <w:r w:rsidRPr="0027201B">
        <w:rPr>
          <w:rFonts w:ascii="Times New Roman" w:hAnsi="Times New Roman"/>
          <w:sz w:val="12"/>
          <w:szCs w:val="12"/>
        </w:rPr>
        <w:t>Администрация</w:t>
      </w:r>
    </w:p>
    <w:p w:rsidR="0027201B" w:rsidRPr="0027201B" w:rsidRDefault="0027201B" w:rsidP="0027201B">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27201B">
        <w:rPr>
          <w:rFonts w:ascii="Times New Roman" w:hAnsi="Times New Roman"/>
          <w:sz w:val="12"/>
          <w:szCs w:val="12"/>
        </w:rPr>
        <w:t>Сергиевский</w:t>
      </w:r>
    </w:p>
    <w:p w:rsidR="0027201B" w:rsidRPr="0027201B" w:rsidRDefault="0027201B" w:rsidP="0027201B">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27201B" w:rsidRPr="0027201B" w:rsidRDefault="0027201B" w:rsidP="0027201B">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27201B" w:rsidRDefault="0027201B" w:rsidP="0027201B">
      <w:pPr>
        <w:spacing w:after="0" w:line="240" w:lineRule="auto"/>
        <w:ind w:firstLine="284"/>
        <w:rPr>
          <w:rFonts w:ascii="Times New Roman" w:hAnsi="Times New Roman"/>
          <w:sz w:val="12"/>
          <w:szCs w:val="12"/>
        </w:rPr>
      </w:pPr>
      <w:r w:rsidRPr="0027201B">
        <w:rPr>
          <w:rFonts w:ascii="Times New Roman" w:hAnsi="Times New Roman"/>
          <w:sz w:val="12"/>
          <w:szCs w:val="12"/>
        </w:rPr>
        <w:t>«18» июня 2021г.</w:t>
      </w:r>
      <w:r>
        <w:rPr>
          <w:rFonts w:ascii="Times New Roman" w:hAnsi="Times New Roman"/>
          <w:sz w:val="12"/>
          <w:szCs w:val="12"/>
        </w:rPr>
        <w:t xml:space="preserve">                                                                                                                                                                                                        </w:t>
      </w:r>
      <w:r w:rsidRPr="0027201B">
        <w:rPr>
          <w:rFonts w:ascii="Times New Roman" w:hAnsi="Times New Roman"/>
          <w:sz w:val="12"/>
          <w:szCs w:val="12"/>
        </w:rPr>
        <w:t>№571</w:t>
      </w:r>
    </w:p>
    <w:p w:rsidR="0027201B" w:rsidRDefault="0027201B" w:rsidP="0027201B">
      <w:pPr>
        <w:spacing w:after="0" w:line="240" w:lineRule="auto"/>
        <w:ind w:firstLine="284"/>
        <w:jc w:val="center"/>
        <w:rPr>
          <w:rFonts w:ascii="Times New Roman" w:hAnsi="Times New Roman"/>
          <w:sz w:val="12"/>
          <w:szCs w:val="12"/>
        </w:rPr>
      </w:pPr>
      <w:r w:rsidRPr="0027201B">
        <w:rPr>
          <w:rFonts w:ascii="Times New Roman" w:hAnsi="Times New Roman"/>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rsidR="0027201B" w:rsidRPr="0027201B" w:rsidRDefault="0027201B" w:rsidP="0027201B">
      <w:pPr>
        <w:spacing w:after="0" w:line="240" w:lineRule="auto"/>
        <w:ind w:firstLine="284"/>
        <w:jc w:val="both"/>
        <w:rPr>
          <w:rFonts w:ascii="Times New Roman" w:hAnsi="Times New Roman"/>
          <w:sz w:val="12"/>
          <w:szCs w:val="12"/>
        </w:rPr>
      </w:pPr>
      <w:r w:rsidRPr="0027201B">
        <w:rPr>
          <w:rFonts w:ascii="Times New Roman" w:hAnsi="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промышленности и торговли Самарской области от 17.06.2019г. № 87-п  «Об утверждении Порядка разработки и утверждения схемы размещения нестационарных торговых объектов на территории Самарской области» (с изм. Приказа от 25.05.2020г. №70-п), Уставом муниципального района Сергиевский Самарской области администрация му</w:t>
      </w:r>
      <w:r>
        <w:rPr>
          <w:rFonts w:ascii="Times New Roman" w:hAnsi="Times New Roman"/>
          <w:sz w:val="12"/>
          <w:szCs w:val="12"/>
        </w:rPr>
        <w:t>ниципального района Сергиевский</w:t>
      </w:r>
    </w:p>
    <w:p w:rsidR="0027201B" w:rsidRPr="0027201B" w:rsidRDefault="0027201B" w:rsidP="0027201B">
      <w:pPr>
        <w:spacing w:after="0" w:line="240" w:lineRule="auto"/>
        <w:ind w:firstLine="284"/>
        <w:jc w:val="both"/>
        <w:rPr>
          <w:rFonts w:ascii="Times New Roman" w:hAnsi="Times New Roman"/>
          <w:sz w:val="12"/>
          <w:szCs w:val="12"/>
        </w:rPr>
      </w:pPr>
      <w:r w:rsidRPr="0027201B">
        <w:rPr>
          <w:rFonts w:ascii="Times New Roman" w:hAnsi="Times New Roman"/>
          <w:sz w:val="12"/>
          <w:szCs w:val="12"/>
        </w:rPr>
        <w:t>ПОСТАНОВЛЯЕТ:</w:t>
      </w:r>
    </w:p>
    <w:p w:rsidR="0027201B" w:rsidRPr="0027201B" w:rsidRDefault="0027201B" w:rsidP="0027201B">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27201B">
        <w:rPr>
          <w:rFonts w:ascii="Times New Roman" w:hAnsi="Times New Roman"/>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следующие изменения:</w:t>
      </w:r>
    </w:p>
    <w:p w:rsidR="0027201B" w:rsidRPr="0027201B" w:rsidRDefault="0027201B" w:rsidP="0027201B">
      <w:pPr>
        <w:spacing w:after="0" w:line="240" w:lineRule="auto"/>
        <w:ind w:firstLine="284"/>
        <w:jc w:val="both"/>
        <w:rPr>
          <w:rFonts w:ascii="Times New Roman" w:hAnsi="Times New Roman"/>
          <w:sz w:val="12"/>
          <w:szCs w:val="12"/>
        </w:rPr>
      </w:pPr>
      <w:r w:rsidRPr="0027201B">
        <w:rPr>
          <w:rFonts w:ascii="Times New Roman" w:hAnsi="Times New Roman"/>
          <w:sz w:val="12"/>
          <w:szCs w:val="12"/>
        </w:rPr>
        <w:t xml:space="preserve">1.1. Приложение «Схема размещения нестационарных торговых объектов муниципального района Сергиевский» изложить в редакции согласно приложению к настоящему постановлению. </w:t>
      </w:r>
    </w:p>
    <w:p w:rsidR="0027201B" w:rsidRPr="0027201B" w:rsidRDefault="0027201B" w:rsidP="0027201B">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27201B">
        <w:rPr>
          <w:rFonts w:ascii="Times New Roman" w:hAnsi="Times New Roman"/>
          <w:sz w:val="12"/>
          <w:szCs w:val="12"/>
        </w:rPr>
        <w:t xml:space="preserve">Опубликовать настоящее постановление в газете «Сергиевский вестник». </w:t>
      </w:r>
    </w:p>
    <w:p w:rsidR="0027201B" w:rsidRPr="0027201B" w:rsidRDefault="0027201B" w:rsidP="0027201B">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27201B">
        <w:rPr>
          <w:rFonts w:ascii="Times New Roman" w:hAnsi="Times New Roman"/>
          <w:sz w:val="12"/>
          <w:szCs w:val="12"/>
        </w:rPr>
        <w:t>Настоящее постановление вступает в силу со дня его официального опубликования.</w:t>
      </w:r>
    </w:p>
    <w:p w:rsidR="0027201B" w:rsidRPr="0027201B" w:rsidRDefault="0027201B" w:rsidP="0027201B">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27201B">
        <w:rPr>
          <w:rFonts w:ascii="Times New Roman" w:hAnsi="Times New Roman"/>
          <w:sz w:val="12"/>
          <w:szCs w:val="12"/>
        </w:rPr>
        <w:t xml:space="preserve">Разместить схему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 </w:t>
      </w:r>
    </w:p>
    <w:p w:rsidR="0027201B" w:rsidRPr="0027201B" w:rsidRDefault="0027201B" w:rsidP="0027201B">
      <w:pPr>
        <w:spacing w:after="0" w:line="240" w:lineRule="auto"/>
        <w:ind w:firstLine="284"/>
        <w:jc w:val="both"/>
        <w:rPr>
          <w:rFonts w:ascii="Times New Roman" w:hAnsi="Times New Roman"/>
          <w:sz w:val="12"/>
          <w:szCs w:val="12"/>
        </w:rPr>
      </w:pPr>
      <w:r>
        <w:rPr>
          <w:rFonts w:ascii="Times New Roman" w:hAnsi="Times New Roman"/>
          <w:sz w:val="12"/>
          <w:szCs w:val="12"/>
        </w:rPr>
        <w:t>5.</w:t>
      </w:r>
      <w:r w:rsidRPr="0027201B">
        <w:rPr>
          <w:rFonts w:ascii="Times New Roman" w:hAnsi="Times New Roman"/>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промышленности и торговли Самарской области в течение 5 рабочих дней после принятия настоящего постановления. </w:t>
      </w:r>
    </w:p>
    <w:p w:rsidR="0027201B" w:rsidRPr="0027201B" w:rsidRDefault="0027201B" w:rsidP="00BD5DAB">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27201B">
        <w:rPr>
          <w:rFonts w:ascii="Times New Roman" w:hAnsi="Times New Roman"/>
          <w:sz w:val="12"/>
          <w:szCs w:val="12"/>
        </w:rPr>
        <w:t xml:space="preserve">Контроль за выполнением настоящего постановления возложить на заместителя Главы муниципального </w:t>
      </w:r>
      <w:r w:rsidR="00BD5DAB">
        <w:rPr>
          <w:rFonts w:ascii="Times New Roman" w:hAnsi="Times New Roman"/>
          <w:sz w:val="12"/>
          <w:szCs w:val="12"/>
        </w:rPr>
        <w:t>района Сергиевский Чернова А.Е.</w:t>
      </w:r>
    </w:p>
    <w:p w:rsidR="0027201B" w:rsidRPr="0027201B" w:rsidRDefault="0027201B" w:rsidP="00BD5DAB">
      <w:pPr>
        <w:spacing w:after="0" w:line="240" w:lineRule="auto"/>
        <w:ind w:firstLine="284"/>
        <w:jc w:val="right"/>
        <w:rPr>
          <w:rFonts w:ascii="Times New Roman" w:hAnsi="Times New Roman"/>
          <w:sz w:val="12"/>
          <w:szCs w:val="12"/>
        </w:rPr>
      </w:pPr>
      <w:r w:rsidRPr="0027201B">
        <w:rPr>
          <w:rFonts w:ascii="Times New Roman" w:hAnsi="Times New Roman"/>
          <w:sz w:val="12"/>
          <w:szCs w:val="12"/>
        </w:rPr>
        <w:t>Глава муниципального района Сергиевский</w:t>
      </w:r>
    </w:p>
    <w:p w:rsidR="0027201B" w:rsidRDefault="0027201B" w:rsidP="00BD5DAB">
      <w:pPr>
        <w:spacing w:after="0" w:line="240" w:lineRule="auto"/>
        <w:ind w:firstLine="284"/>
        <w:jc w:val="right"/>
        <w:rPr>
          <w:rFonts w:ascii="Times New Roman" w:hAnsi="Times New Roman"/>
          <w:sz w:val="12"/>
          <w:szCs w:val="12"/>
        </w:rPr>
      </w:pPr>
      <w:r w:rsidRPr="0027201B">
        <w:rPr>
          <w:rFonts w:ascii="Times New Roman" w:hAnsi="Times New Roman"/>
          <w:sz w:val="12"/>
          <w:szCs w:val="12"/>
        </w:rPr>
        <w:tab/>
      </w:r>
      <w:r w:rsidRPr="0027201B">
        <w:rPr>
          <w:rFonts w:ascii="Times New Roman" w:hAnsi="Times New Roman"/>
          <w:sz w:val="12"/>
          <w:szCs w:val="12"/>
        </w:rPr>
        <w:tab/>
        <w:t>А. А. Веселов</w:t>
      </w:r>
    </w:p>
    <w:p w:rsidR="00A7665C" w:rsidRDefault="00A7665C" w:rsidP="00BD5DAB">
      <w:pPr>
        <w:spacing w:after="0" w:line="240" w:lineRule="auto"/>
        <w:ind w:firstLine="284"/>
        <w:jc w:val="right"/>
        <w:rPr>
          <w:rFonts w:ascii="Times New Roman" w:hAnsi="Times New Roman"/>
          <w:sz w:val="12"/>
          <w:szCs w:val="12"/>
        </w:rPr>
      </w:pPr>
    </w:p>
    <w:p w:rsidR="00A7665C" w:rsidRPr="00A7665C" w:rsidRDefault="00A7665C" w:rsidP="00A7665C">
      <w:pPr>
        <w:spacing w:after="0" w:line="240" w:lineRule="auto"/>
        <w:ind w:firstLine="284"/>
        <w:jc w:val="right"/>
        <w:rPr>
          <w:rFonts w:ascii="Times New Roman" w:hAnsi="Times New Roman"/>
          <w:sz w:val="12"/>
          <w:szCs w:val="12"/>
        </w:rPr>
      </w:pPr>
      <w:r w:rsidRPr="00A7665C">
        <w:rPr>
          <w:rFonts w:ascii="Times New Roman" w:hAnsi="Times New Roman"/>
          <w:sz w:val="12"/>
          <w:szCs w:val="12"/>
        </w:rPr>
        <w:t>ПРИЛОЖЕНИЕ</w:t>
      </w:r>
    </w:p>
    <w:p w:rsidR="00A7665C" w:rsidRDefault="00A7665C" w:rsidP="00A7665C">
      <w:pPr>
        <w:spacing w:after="0" w:line="240" w:lineRule="auto"/>
        <w:ind w:firstLine="284"/>
        <w:jc w:val="right"/>
        <w:rPr>
          <w:rFonts w:ascii="Times New Roman" w:hAnsi="Times New Roman"/>
          <w:sz w:val="12"/>
          <w:szCs w:val="12"/>
        </w:rPr>
      </w:pPr>
      <w:r w:rsidRPr="00A7665C">
        <w:rPr>
          <w:rFonts w:ascii="Times New Roman" w:hAnsi="Times New Roman"/>
          <w:sz w:val="12"/>
          <w:szCs w:val="12"/>
        </w:rPr>
        <w:t xml:space="preserve">к постановлению администрации </w:t>
      </w:r>
    </w:p>
    <w:p w:rsidR="00A7665C" w:rsidRDefault="00A7665C" w:rsidP="00A7665C">
      <w:pPr>
        <w:spacing w:after="0" w:line="240" w:lineRule="auto"/>
        <w:ind w:firstLine="284"/>
        <w:jc w:val="right"/>
        <w:rPr>
          <w:rFonts w:ascii="Times New Roman" w:hAnsi="Times New Roman"/>
          <w:sz w:val="12"/>
          <w:szCs w:val="12"/>
        </w:rPr>
      </w:pPr>
      <w:r w:rsidRPr="00A7665C">
        <w:rPr>
          <w:rFonts w:ascii="Times New Roman" w:hAnsi="Times New Roman"/>
          <w:sz w:val="12"/>
          <w:szCs w:val="12"/>
        </w:rPr>
        <w:t xml:space="preserve">муниципального района Сергиевский </w:t>
      </w:r>
    </w:p>
    <w:p w:rsidR="00A7665C" w:rsidRDefault="00A7665C" w:rsidP="00A7665C">
      <w:pPr>
        <w:spacing w:after="0" w:line="240" w:lineRule="auto"/>
        <w:ind w:firstLine="284"/>
        <w:jc w:val="right"/>
        <w:rPr>
          <w:rFonts w:ascii="Times New Roman" w:hAnsi="Times New Roman"/>
          <w:sz w:val="12"/>
          <w:szCs w:val="12"/>
        </w:rPr>
      </w:pPr>
      <w:r w:rsidRPr="00A7665C">
        <w:rPr>
          <w:rFonts w:ascii="Times New Roman" w:hAnsi="Times New Roman"/>
          <w:sz w:val="12"/>
          <w:szCs w:val="12"/>
        </w:rPr>
        <w:t>от "18" июня 2021 г.  №571</w:t>
      </w:r>
    </w:p>
    <w:p w:rsidR="00A7665C" w:rsidRDefault="00A7665C" w:rsidP="00A7665C">
      <w:pPr>
        <w:spacing w:after="0" w:line="240" w:lineRule="auto"/>
        <w:ind w:firstLine="284"/>
        <w:jc w:val="center"/>
        <w:rPr>
          <w:rFonts w:ascii="Times New Roman" w:hAnsi="Times New Roman"/>
          <w:sz w:val="12"/>
          <w:szCs w:val="12"/>
        </w:rPr>
      </w:pPr>
      <w:r>
        <w:rPr>
          <w:rFonts w:ascii="Times New Roman" w:hAnsi="Times New Roman"/>
          <w:sz w:val="12"/>
          <w:szCs w:val="12"/>
        </w:rPr>
        <w:t>СХЕМА РАЗМЕЩЕНИЯ</w:t>
      </w:r>
      <w:r w:rsidRPr="00A7665C">
        <w:rPr>
          <w:rFonts w:ascii="Times New Roman" w:hAnsi="Times New Roman"/>
          <w:sz w:val="12"/>
          <w:szCs w:val="12"/>
        </w:rPr>
        <w:t xml:space="preserve"> НЕСТ</w:t>
      </w:r>
      <w:r>
        <w:rPr>
          <w:rFonts w:ascii="Times New Roman" w:hAnsi="Times New Roman"/>
          <w:sz w:val="12"/>
          <w:szCs w:val="12"/>
        </w:rPr>
        <w:t xml:space="preserve">АЦИОНАРНЫХ ТОРГОВЫХ ОБЪЕКТОВ </w:t>
      </w:r>
      <w:r w:rsidRPr="00A7665C">
        <w:rPr>
          <w:rFonts w:ascii="Times New Roman" w:hAnsi="Times New Roman"/>
          <w:sz w:val="12"/>
          <w:szCs w:val="12"/>
        </w:rPr>
        <w:t>МУНИЦ</w:t>
      </w:r>
      <w:r>
        <w:rPr>
          <w:rFonts w:ascii="Times New Roman" w:hAnsi="Times New Roman"/>
          <w:sz w:val="12"/>
          <w:szCs w:val="12"/>
        </w:rPr>
        <w:t>ИПАЛЬНОГО РАЙОНА СЕРГИЕВСКИЙ</w:t>
      </w:r>
    </w:p>
    <w:tbl>
      <w:tblPr>
        <w:tblW w:w="0" w:type="auto"/>
        <w:tblInd w:w="93" w:type="dxa"/>
        <w:tblLayout w:type="fixed"/>
        <w:tblLook w:val="04A0" w:firstRow="1" w:lastRow="0" w:firstColumn="1" w:lastColumn="0" w:noHBand="0" w:noVBand="1"/>
      </w:tblPr>
      <w:tblGrid>
        <w:gridCol w:w="352"/>
        <w:gridCol w:w="1032"/>
        <w:gridCol w:w="829"/>
        <w:gridCol w:w="1055"/>
        <w:gridCol w:w="826"/>
        <w:gridCol w:w="829"/>
        <w:gridCol w:w="236"/>
        <w:gridCol w:w="243"/>
        <w:gridCol w:w="283"/>
        <w:gridCol w:w="284"/>
        <w:gridCol w:w="425"/>
        <w:gridCol w:w="1242"/>
      </w:tblGrid>
      <w:tr w:rsidR="00A7665C" w:rsidRPr="00A7665C" w:rsidTr="00720543">
        <w:trPr>
          <w:cantSplit/>
          <w:trHeight w:val="1134"/>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 п/п</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Вид договора (договор аренды или договор на размещение НТО), заключенного (заключение которого возможно) в целях расположения НТО*</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 xml:space="preserve">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Номер кадастрового  квартала, на территории которого распложен или возможно расположить НТО</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Площадь земельного участка или места расположения НТО в здании, строении, сооружении, где расположен или возможно расположить НТО</w:t>
            </w:r>
          </w:p>
        </w:tc>
        <w:tc>
          <w:tcPr>
            <w:tcW w:w="2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Тип НТО**</w:t>
            </w:r>
          </w:p>
        </w:tc>
        <w:tc>
          <w:tcPr>
            <w:tcW w:w="243" w:type="dxa"/>
            <w:tcBorders>
              <w:top w:val="single" w:sz="4" w:space="0" w:color="auto"/>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Вид НТО***</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Специализация НТО****</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Статус места </w:t>
            </w:r>
            <w:r w:rsidR="00720543">
              <w:rPr>
                <w:rFonts w:ascii="Times New Roman" w:eastAsia="Times New Roman" w:hAnsi="Times New Roman" w:cs="Times New Roman"/>
                <w:color w:val="000000"/>
                <w:sz w:val="12"/>
                <w:szCs w:val="12"/>
                <w:lang w:eastAsia="ru-RU"/>
              </w:rPr>
              <w:t>расположения</w:t>
            </w:r>
            <w:r w:rsidR="00720543" w:rsidRPr="00A7665C">
              <w:rPr>
                <w:rFonts w:ascii="Times New Roman" w:eastAsia="Times New Roman" w:hAnsi="Times New Roman" w:cs="Times New Roman"/>
                <w:color w:val="000000"/>
                <w:sz w:val="12"/>
                <w:szCs w:val="12"/>
                <w:lang w:eastAsia="ru-RU"/>
              </w:rPr>
              <w:t xml:space="preserve"> НТО</w:t>
            </w:r>
            <w:r w:rsidRPr="00A7665C">
              <w:rPr>
                <w:rFonts w:ascii="Times New Roman" w:eastAsia="Times New Roman" w:hAnsi="Times New Roman" w:cs="Times New Roman"/>
                <w:color w:val="000000"/>
                <w:sz w:val="12"/>
                <w:szCs w:val="12"/>
                <w:lang w:eastAsia="ru-RU"/>
              </w:rPr>
              <w:t>*****</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Срок расположения НТО</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Форма собственности на землю  или земельный  участок, здание, строение, сооружение,  где</w:t>
            </w:r>
            <w:r w:rsidRPr="00A7665C">
              <w:rPr>
                <w:rFonts w:ascii="Times New Roman" w:eastAsia="Times New Roman" w:hAnsi="Times New Roman" w:cs="Times New Roman"/>
                <w:color w:val="000000"/>
                <w:sz w:val="12"/>
                <w:szCs w:val="12"/>
                <w:lang w:eastAsia="ru-RU"/>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A7665C" w:rsidRPr="00A7665C" w:rsidTr="00720543">
        <w:trPr>
          <w:trHeight w:val="70"/>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1</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2</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3</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4</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5</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7</w:t>
            </w:r>
          </w:p>
        </w:tc>
        <w:tc>
          <w:tcPr>
            <w:tcW w:w="283"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8</w:t>
            </w:r>
          </w:p>
        </w:tc>
        <w:tc>
          <w:tcPr>
            <w:tcW w:w="284"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9</w:t>
            </w:r>
          </w:p>
        </w:tc>
        <w:tc>
          <w:tcPr>
            <w:tcW w:w="42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10</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color w:val="000000"/>
                <w:sz w:val="12"/>
                <w:szCs w:val="12"/>
                <w:lang w:eastAsia="ru-RU"/>
              </w:rPr>
            </w:pPr>
            <w:r w:rsidRPr="00A7665C">
              <w:rPr>
                <w:rFonts w:ascii="Times New Roman" w:eastAsia="Times New Roman" w:hAnsi="Times New Roman" w:cs="Times New Roman"/>
                <w:color w:val="000000"/>
                <w:sz w:val="12"/>
                <w:szCs w:val="12"/>
                <w:lang w:eastAsia="ru-RU"/>
              </w:rPr>
              <w:t>11</w:t>
            </w:r>
          </w:p>
        </w:tc>
      </w:tr>
      <w:tr w:rsidR="00A7665C" w:rsidRPr="00A7665C" w:rsidTr="00720543">
        <w:trPr>
          <w:cantSplit/>
          <w:trHeight w:val="113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КС квартал, рядом с домом № 10,  по ул. Суворова, «Продукты»</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63:31:1102004:82</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72,00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22.05.2014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13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2</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Школьная, торг. павильон «Город.ру»,  совмещенный с автобусной остановкой</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63:31:1102010:88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63:31:1102010</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28,00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23.01.2015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633"/>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Мира, торг. павильон «Город.ру», совмещенный с автобусной остановкой</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63:31:1102024:42</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63:31:1102024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23.01.2015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70"/>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КС квартал, напротив дома № 2 по ул. Суворова</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63:31:1102004:13</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80,00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(муниц</w:t>
            </w:r>
            <w:r>
              <w:rPr>
                <w:rFonts w:ascii="Times New Roman" w:eastAsia="Times New Roman" w:hAnsi="Times New Roman" w:cs="Times New Roman"/>
                <w:sz w:val="12"/>
                <w:szCs w:val="12"/>
                <w:lang w:eastAsia="ru-RU"/>
              </w:rPr>
              <w:t>ип</w:t>
            </w:r>
            <w:r w:rsidRPr="00A7665C">
              <w:rPr>
                <w:rFonts w:ascii="Times New Roman" w:eastAsia="Times New Roman" w:hAnsi="Times New Roman" w:cs="Times New Roman"/>
                <w:sz w:val="12"/>
                <w:szCs w:val="12"/>
                <w:lang w:eastAsia="ru-RU"/>
              </w:rPr>
              <w:t>альный район Сергиевский по соглашению о делегировании полномочий)</w:t>
            </w:r>
          </w:p>
        </w:tc>
      </w:tr>
      <w:tr w:rsidR="00A7665C" w:rsidRPr="00A7665C" w:rsidTr="00720543">
        <w:trPr>
          <w:cantSplit/>
          <w:trHeight w:val="1593"/>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КС квартал, рядом с д.№10 по   ул. Суворова  «Комфорт»</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63:31:1102004:67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35,00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01.08.2014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46"/>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Победы, «Балтика»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63:31:1102011:122</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48,20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12.05.2014,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13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Суходол,ул. Суворова, рядом с домом № 10 по Суворова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63:31:1102004:11</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47,40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41"/>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параллельно дома  № 10 по ул. Суворова, "Август"</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63:31:1102004:10</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70,10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21.01.2015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646"/>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9</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Суслова, уч.21-Б,     около маг. «Эльдорадо»</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63:31:1102011:1137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07.04.2014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5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10</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КС квартал, параллельно дома  № 10 по ул. Суворова, «Весна»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63:31:1102004:75</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55,10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21.01.2015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32"/>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11</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Школьная</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X465651,89; Y2245303,87; X465655,14 Y2245309,10; X465649,87 Y2245312,37; X465646,62 Y2245307,13; X465651,89 Y2245303,87.</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63:31:1102014</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38,24</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2"/>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12</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Мира, 1,  маг. «Ассорти»</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63:31:1102011:119</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63:31:1102011</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45,00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28.11.2019</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 лет</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w:t>
            </w:r>
            <w:r>
              <w:rPr>
                <w:rFonts w:ascii="Times New Roman" w:eastAsia="Times New Roman" w:hAnsi="Times New Roman" w:cs="Times New Roman"/>
                <w:sz w:val="12"/>
                <w:szCs w:val="12"/>
                <w:lang w:eastAsia="ru-RU"/>
              </w:rPr>
              <w:t>муницип</w:t>
            </w:r>
            <w:r w:rsidRPr="00A7665C">
              <w:rPr>
                <w:rFonts w:ascii="Times New Roman" w:eastAsia="Times New Roman" w:hAnsi="Times New Roman" w:cs="Times New Roman"/>
                <w:sz w:val="12"/>
                <w:szCs w:val="12"/>
                <w:lang w:eastAsia="ru-RU"/>
              </w:rPr>
              <w:t>альный район Сергиевский по соглашению о делегировании полномочий)</w:t>
            </w:r>
          </w:p>
        </w:tc>
      </w:tr>
      <w:tr w:rsidR="00A7665C" w:rsidRPr="00A7665C" w:rsidTr="00720543">
        <w:trPr>
          <w:cantSplit/>
          <w:trHeight w:val="160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13</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КС квартал, параллельно д. № 10 по ул. Суворова, магазин «Людмила»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63:31:1102004:74</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54,80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25.06.2014,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228"/>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14</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Мира</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X465521,54; Y2246076,58; X465528,56; X2246088,11; X465520,02; Y2246093,32; X465513,58; Y 2246081,44; X465521,54;  X2246076,58</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63:31:1102023</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130,44</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29.08.2019</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 лет</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Собственность неразграниченная, уполномоченный орган - Администрация муниципального района Сергиевский</w:t>
            </w:r>
          </w:p>
        </w:tc>
      </w:tr>
      <w:tr w:rsidR="00A7665C" w:rsidRPr="00A7665C" w:rsidTr="00720543">
        <w:trPr>
          <w:cantSplit/>
          <w:trHeight w:val="1646"/>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15</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п.г.т. Суходол, ул. Победы и ул. Суворова, КС  квартал, параллельно дома № 10, по ул. Суворова  </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63:31:1102004:70</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53,10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03.04.2018,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5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16</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п.г.т. Суходол, ул. Суворова, напротив дома № 2, «Добрый вечер»                                </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63:31:1102004:12</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98,30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22.05.2014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4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17</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КС  квартал, параллельно дома № 10 по ул. Суворова «Фабрика качества»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63:31:1102004:68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78,40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17.10.2013,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4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18</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Победы и  ул. Суворова, КС квартал, параллельно дома №10 по ул. Суворова, "Продукты"</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63:31:1102004:59</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50,60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11.12.2014,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55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19</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Суходол, ул. Победы</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X465819,59; Y2246472,69; X465821,18 Y2246475,24; X465818,21 Y2246477,09; X465816,62 Y2246474,55; X465819,59 Y2246472,69.</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10,50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передвижное сооружение</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 используется, 02.12.2020</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 лет</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A7665C" w:rsidRPr="00A7665C" w:rsidTr="00720543">
        <w:trPr>
          <w:cantSplit/>
          <w:trHeight w:val="1146"/>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20</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Суслова, напротив дома №2</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63:31:1102004:76</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64,00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 используется 01.09.2020</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 лет</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A7665C" w:rsidRPr="00A7665C" w:rsidTr="00720543">
        <w:trPr>
          <w:cantSplit/>
          <w:trHeight w:val="1646"/>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21</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63:31:1102004:58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124,00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25.12.2013,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5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22</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"Мясо"</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22.05.2014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4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23</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парикм. «Натали»</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63:31:1102004:65</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66,30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12.08.2014,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54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24</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Мира (напротив 1000 мелочей, ремонт обуви)</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63:31:1102023:370</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63:31:1102023</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13,00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04.09.2013,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842"/>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25</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Железнодорожная, 63</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63:31:1102029:106</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63:31:1102029</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28,20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13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26</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Г. Михайловского, уч. №1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63:31:1102007:78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A7665C" w:rsidRPr="00A7665C" w:rsidTr="00720543">
        <w:trPr>
          <w:cantSplit/>
          <w:trHeight w:val="156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27</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КС квартал параллельно д.№ 10 по ул. Суворова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63:31:1102004:64</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22,10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12.05.2014,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079"/>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28</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Молодежная</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63:31:1102002:134</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63:31:1102002</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46,00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универсальный </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A7665C" w:rsidRPr="00A7665C" w:rsidTr="007D2DCD">
        <w:trPr>
          <w:cantSplit/>
          <w:trHeight w:val="1134"/>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29</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63:31:1102004:69</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126,00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7D2DCD">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 используется, 04.09.2020</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 лет</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A7665C" w:rsidRPr="00A7665C" w:rsidTr="00720543">
        <w:trPr>
          <w:cantSplit/>
          <w:trHeight w:val="113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30</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аптека «Анна»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63:31:1102004:60</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61,20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11.12.2014,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134"/>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31</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Куйбышева-Суслова</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X466230,25; Y2246566,63; X466234,96; Y2246573,54; X466223,92; Y2246580,88; X466221,43; Y2246577,21; X466227,47; Y2246573,24; X466222,59; Y2246566,21; X466224,09; Y2246565,22; X466230,25; Y2246566,63</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63:31:1102011</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100,00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 используется, 04.09.2019</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 лет</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A7665C" w:rsidRPr="00A7665C" w:rsidTr="006C493D">
        <w:trPr>
          <w:cantSplit/>
          <w:trHeight w:val="165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32</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Суворова, уч.11-Б (напротив дома №16)</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18,00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720543" w:rsidRPr="00A7665C" w:rsidRDefault="00720543" w:rsidP="00720543">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w:t>
            </w:r>
            <w:r w:rsidR="00A7665C" w:rsidRPr="00A7665C">
              <w:rPr>
                <w:rFonts w:ascii="Times New Roman" w:eastAsia="Times New Roman" w:hAnsi="Times New Roman" w:cs="Times New Roman"/>
                <w:sz w:val="12"/>
                <w:szCs w:val="12"/>
                <w:lang w:eastAsia="ru-RU"/>
              </w:rPr>
              <w:t>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02.06.2014,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270"/>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33</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г. т. Суходол, ул. Георгиевская</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63:31:1102001:</w:t>
            </w:r>
            <w:r w:rsidRPr="00A7665C">
              <w:rPr>
                <w:rFonts w:ascii="Times New Roman" w:eastAsia="Times New Roman" w:hAnsi="Times New Roman" w:cs="Times New Roman"/>
                <w:sz w:val="12"/>
                <w:szCs w:val="12"/>
                <w:lang w:eastAsia="ru-RU"/>
              </w:rPr>
              <w:t>ЗУ</w:t>
            </w:r>
            <w:r w:rsidRPr="00A7665C">
              <w:rPr>
                <w:rFonts w:ascii="Times New Roman" w:eastAsia="Times New Roman" w:hAnsi="Times New Roman" w:cs="Times New Roman"/>
                <w:sz w:val="12"/>
                <w:szCs w:val="12"/>
                <w:lang w:val="en-US" w:eastAsia="ru-RU"/>
              </w:rPr>
              <w:t>1 X466161,15 Y2244614,80 X466164,44 Y2244619,74 X466159,43 Y2244623,10 X466156,14 Y2244618,13 X466161,15 Y2244614,80</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A7665C" w:rsidRPr="00A7665C" w:rsidTr="00720543">
        <w:trPr>
          <w:cantSplit/>
          <w:trHeight w:val="113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34</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Георгиевская</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63:31:1102001:</w:t>
            </w:r>
            <w:r w:rsidRPr="00A7665C">
              <w:rPr>
                <w:rFonts w:ascii="Times New Roman" w:eastAsia="Times New Roman" w:hAnsi="Times New Roman" w:cs="Times New Roman"/>
                <w:sz w:val="12"/>
                <w:szCs w:val="12"/>
                <w:lang w:eastAsia="ru-RU"/>
              </w:rPr>
              <w:t>ЗУ</w:t>
            </w:r>
            <w:r w:rsidRPr="00A7665C">
              <w:rPr>
                <w:rFonts w:ascii="Times New Roman" w:eastAsia="Times New Roman" w:hAnsi="Times New Roman" w:cs="Times New Roman"/>
                <w:sz w:val="12"/>
                <w:szCs w:val="12"/>
                <w:lang w:val="en-US" w:eastAsia="ru-RU"/>
              </w:rPr>
              <w:t>2 X466168,66 Y2244609,76 X466171,96 Y2244614,73 X466166,94 Y2244618,09 X466163,62 Y2244613,13 X466168,66 Y2244609,76</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A7665C" w:rsidRPr="00A7665C" w:rsidTr="00720543">
        <w:trPr>
          <w:cantSplit/>
          <w:trHeight w:val="70"/>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35</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Георгиевская</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63:31:1102001:</w:t>
            </w:r>
            <w:r w:rsidRPr="00A7665C">
              <w:rPr>
                <w:rFonts w:ascii="Times New Roman" w:eastAsia="Times New Roman" w:hAnsi="Times New Roman" w:cs="Times New Roman"/>
                <w:sz w:val="12"/>
                <w:szCs w:val="12"/>
                <w:lang w:eastAsia="ru-RU"/>
              </w:rPr>
              <w:t>ЗУ</w:t>
            </w:r>
            <w:r w:rsidRPr="00A7665C">
              <w:rPr>
                <w:rFonts w:ascii="Times New Roman" w:eastAsia="Times New Roman" w:hAnsi="Times New Roman" w:cs="Times New Roman"/>
                <w:sz w:val="12"/>
                <w:szCs w:val="12"/>
                <w:lang w:val="en-US" w:eastAsia="ru-RU"/>
              </w:rPr>
              <w:t>3 X466240,62 Y2244561,82 X466243,92 Y2244566,80 X466238,97 Y2244570,12 X466235,69 Y2244565,14 X466240,62 Y2244561,82</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A7665C" w:rsidRPr="00A7665C" w:rsidTr="00720543">
        <w:trPr>
          <w:cantSplit/>
          <w:trHeight w:val="391"/>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36</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п.г.т. Суходол, ул. Георгиевская</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63:31:1102001:</w:t>
            </w:r>
            <w:r w:rsidRPr="00A7665C">
              <w:rPr>
                <w:rFonts w:ascii="Times New Roman" w:eastAsia="Times New Roman" w:hAnsi="Times New Roman" w:cs="Times New Roman"/>
                <w:sz w:val="12"/>
                <w:szCs w:val="12"/>
                <w:lang w:eastAsia="ru-RU"/>
              </w:rPr>
              <w:t>ЗУ</w:t>
            </w:r>
            <w:r w:rsidRPr="00A7665C">
              <w:rPr>
                <w:rFonts w:ascii="Times New Roman" w:eastAsia="Times New Roman" w:hAnsi="Times New Roman" w:cs="Times New Roman"/>
                <w:sz w:val="12"/>
                <w:szCs w:val="12"/>
                <w:lang w:val="en-US" w:eastAsia="ru-RU"/>
              </w:rPr>
              <w:t>4 X466248,24 Y2244556,79 X466251,58 Y2244561,75 X466246,59 Y2244565,03 X466243,26 Y2244560,08 X466248,24 Y2244556,79</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63:31:1102001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A7665C" w:rsidRPr="00A7665C" w:rsidTr="002206C6">
        <w:trPr>
          <w:cantSplit/>
          <w:trHeight w:val="1717"/>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37</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Советская, напротив здания суда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63:31:0702027:248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35,00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16.02.2014,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72"/>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38</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Н.Краснова, 75а «Золотая Рыбка»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63:31:0702006:77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63:31:0702006</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67,00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19.06.2014,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9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39</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пер. Н.Краснова и Гагарина, маг. «Сок»</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63:31:0702023:81</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63:31:0702023</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135,00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с 1.06.2014,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trHeight w:val="1704"/>
        </w:trPr>
        <w:tc>
          <w:tcPr>
            <w:tcW w:w="352" w:type="dxa"/>
            <w:vMerge w:val="restart"/>
            <w:tcBorders>
              <w:top w:val="nil"/>
              <w:left w:val="single" w:sz="4" w:space="0" w:color="auto"/>
              <w:bottom w:val="single" w:sz="4" w:space="0" w:color="000000"/>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40</w:t>
            </w:r>
          </w:p>
        </w:tc>
        <w:tc>
          <w:tcPr>
            <w:tcW w:w="1032" w:type="dxa"/>
            <w:vMerge w:val="restart"/>
            <w:tcBorders>
              <w:top w:val="nil"/>
              <w:left w:val="single" w:sz="4" w:space="0" w:color="auto"/>
              <w:bottom w:val="single" w:sz="4" w:space="0" w:color="000000"/>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Ленина, конечная остановка,  маг. «Сударушка»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63:31:0702005:373</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20,00</w:t>
            </w:r>
          </w:p>
        </w:tc>
        <w:tc>
          <w:tcPr>
            <w:tcW w:w="236" w:type="dxa"/>
            <w:tcBorders>
              <w:top w:val="nil"/>
              <w:left w:val="nil"/>
              <w:bottom w:val="nil"/>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15.05.2012,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trHeight w:val="1718"/>
        </w:trPr>
        <w:tc>
          <w:tcPr>
            <w:tcW w:w="352" w:type="dxa"/>
            <w:vMerge/>
            <w:tcBorders>
              <w:top w:val="nil"/>
              <w:left w:val="single" w:sz="4" w:space="0" w:color="auto"/>
              <w:bottom w:val="single" w:sz="4" w:space="0" w:color="000000"/>
              <w:right w:val="single" w:sz="4" w:space="0" w:color="auto"/>
            </w:tcBorders>
            <w:vAlign w:val="center"/>
            <w:hideMark/>
          </w:tcPr>
          <w:p w:rsidR="00A7665C" w:rsidRPr="00A7665C" w:rsidRDefault="00A7665C" w:rsidP="00A7665C">
            <w:pPr>
              <w:spacing w:after="0" w:line="240" w:lineRule="auto"/>
              <w:rPr>
                <w:rFonts w:ascii="Times New Roman" w:eastAsia="Times New Roman" w:hAnsi="Times New Roman" w:cs="Times New Roman"/>
                <w:sz w:val="12"/>
                <w:szCs w:val="12"/>
                <w:lang w:eastAsia="ru-RU"/>
              </w:rPr>
            </w:pPr>
          </w:p>
        </w:tc>
        <w:tc>
          <w:tcPr>
            <w:tcW w:w="1032" w:type="dxa"/>
            <w:vMerge/>
            <w:tcBorders>
              <w:top w:val="nil"/>
              <w:left w:val="single" w:sz="4" w:space="0" w:color="auto"/>
              <w:bottom w:val="single" w:sz="4" w:space="0" w:color="000000"/>
              <w:right w:val="single" w:sz="4" w:space="0" w:color="auto"/>
            </w:tcBorders>
            <w:vAlign w:val="center"/>
            <w:hideMark/>
          </w:tcPr>
          <w:p w:rsidR="00A7665C" w:rsidRPr="00A7665C" w:rsidRDefault="00A7665C" w:rsidP="00A7665C">
            <w:pPr>
              <w:spacing w:after="0" w:line="240" w:lineRule="auto"/>
              <w:rPr>
                <w:rFonts w:ascii="Times New Roman" w:eastAsia="Times New Roman" w:hAnsi="Times New Roman" w:cs="Times New Roman"/>
                <w:sz w:val="12"/>
                <w:szCs w:val="12"/>
                <w:lang w:eastAsia="ru-RU"/>
              </w:rPr>
            </w:pP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63:31:0702005:107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87,00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vMerge/>
            <w:tcBorders>
              <w:top w:val="nil"/>
              <w:left w:val="single" w:sz="4" w:space="0" w:color="auto"/>
              <w:bottom w:val="single" w:sz="4" w:space="0" w:color="000000"/>
              <w:right w:val="single" w:sz="4" w:space="0" w:color="auto"/>
            </w:tcBorders>
            <w:textDirection w:val="btLr"/>
            <w:vAlign w:val="center"/>
            <w:hideMark/>
          </w:tcPr>
          <w:p w:rsidR="00A7665C" w:rsidRPr="00A7665C" w:rsidRDefault="00A7665C" w:rsidP="00A7665C">
            <w:pPr>
              <w:spacing w:after="0" w:line="240" w:lineRule="auto"/>
              <w:ind w:left="113" w:right="113"/>
              <w:rPr>
                <w:rFonts w:ascii="Times New Roman" w:eastAsia="Times New Roman" w:hAnsi="Times New Roman" w:cs="Times New Roman"/>
                <w:sz w:val="12"/>
                <w:szCs w:val="12"/>
                <w:lang w:eastAsia="ru-RU"/>
              </w:rPr>
            </w:pPr>
          </w:p>
        </w:tc>
        <w:tc>
          <w:tcPr>
            <w:tcW w:w="283" w:type="dxa"/>
            <w:vMerge/>
            <w:tcBorders>
              <w:top w:val="nil"/>
              <w:left w:val="single" w:sz="4" w:space="0" w:color="auto"/>
              <w:bottom w:val="single" w:sz="4" w:space="0" w:color="000000"/>
              <w:right w:val="single" w:sz="4" w:space="0" w:color="auto"/>
            </w:tcBorders>
            <w:textDirection w:val="btLr"/>
            <w:vAlign w:val="center"/>
            <w:hideMark/>
          </w:tcPr>
          <w:p w:rsidR="00A7665C" w:rsidRPr="00A7665C" w:rsidRDefault="00A7665C" w:rsidP="00A7665C">
            <w:pPr>
              <w:spacing w:after="0" w:line="240" w:lineRule="auto"/>
              <w:ind w:left="113" w:right="113"/>
              <w:rPr>
                <w:rFonts w:ascii="Times New Roman" w:eastAsia="Times New Roman" w:hAnsi="Times New Roman" w:cs="Times New Roman"/>
                <w:sz w:val="12"/>
                <w:szCs w:val="12"/>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с 26.12.2011,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5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41</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К. Маркса, павильон «Город.ру»,  совмещенный с автобусной остановкой</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63:31:0702027:76</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25,98</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23.01.2015,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4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42</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Ленина, павильон «Город.ру»,  совмещенный с автобусной остановкой</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63:31:0702009:98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28,00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23.01.2015,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cantSplit/>
          <w:trHeight w:val="212"/>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43</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напротив здания по адресу: с. Сергиевск,  ул. Ленина, 77б</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X243832,04; Y5971626,15; X243834,5 Y5971625,75 X24833,84 Y5971621,80 X243831,38 Y5971622,21 X243832,04 Y5971626,15</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10,00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05.02.2018</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 лет</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A7665C" w:rsidRPr="00A7665C" w:rsidTr="002206C6">
        <w:trPr>
          <w:cantSplit/>
          <w:trHeight w:val="1693"/>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44</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Ленина, р-н автостанции,  под цемент. «Муравейник»</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контейнер</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01.12.2014,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61"/>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45</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с. Сергиевск,  ул. Ленина, торговые ряды </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63:31:0702009:95</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61,00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28.10.2013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0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46</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Ленина, конечная остановка, «Холодок»</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63:31:0702005:375</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14.01.2014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81"/>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47</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с. Сергиевск, ул. Ленина, конечная остановка, «Гурман» </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63:31:0702005:82</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10.06.2014,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6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48</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Ленина, конечная остановка, «Автозапчасти»</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63:31:0702005:86</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63:31:0702005</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74,00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1.11.2014,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86"/>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49</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К. Маркса, маг. «Сладости»</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63:31:0702025:86</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63:31:0702025</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01.09.2013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9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50</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Ленина, около д.104 (контейнер)</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42,00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контейнер</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01.10.2014,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cantSplit/>
          <w:trHeight w:val="913"/>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51</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Н.Краснова</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63:31:0702023:79</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63:31:0702023</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55,00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A7665C" w:rsidRPr="00A7665C" w:rsidTr="002206C6">
        <w:trPr>
          <w:cantSplit/>
          <w:trHeight w:val="1362"/>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52</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Ленина, 87-А</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X243764,31; Y5971662,11; X243767,61 Y5971661,71 X243767,25 Y5971658,73 X243763,94 Y5971659,14 X243764,31 Y5971662,11</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63:31:0702009</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10,00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 используется, 04.09.2019</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 лет</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Собственность муниципального района Сергиевский, уполномоченный орган - Администрация муниципального района Сергиевский.</w:t>
            </w:r>
          </w:p>
        </w:tc>
      </w:tr>
      <w:tr w:rsidR="00A7665C" w:rsidRPr="00A7665C" w:rsidTr="006C493D">
        <w:trPr>
          <w:cantSplit/>
          <w:trHeight w:val="162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53</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9,00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01.10.2014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cantSplit/>
          <w:trHeight w:val="70"/>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54</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2206C6" w:rsidP="00A7665C">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 Сергиевск, ул. </w:t>
            </w:r>
            <w:r w:rsidR="00A7665C" w:rsidRPr="00A7665C">
              <w:rPr>
                <w:rFonts w:ascii="Times New Roman" w:eastAsia="Times New Roman" w:hAnsi="Times New Roman" w:cs="Times New Roman"/>
                <w:sz w:val="12"/>
                <w:szCs w:val="12"/>
                <w:lang w:eastAsia="ru-RU"/>
              </w:rPr>
              <w:t>Революционная  (площадка за Пенсионным фондом)</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cantSplit/>
          <w:trHeight w:val="70"/>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55</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13,00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87"/>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56</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01.10.2014,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98"/>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57</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7,30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1.10.2014,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46"/>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58</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7,50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1.10.2014,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97"/>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59</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7,30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1.10.2014,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cantSplit/>
          <w:trHeight w:val="70"/>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60</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63:31:0702027</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4,80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402"/>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61</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Сергиевск, ул. Северная</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Х2242229,09; Y470804,87;  Х2242238,51;  Y470800,51; Х2242235,47; Y470793,03; Х2242226,06; Y470796,04;  Х2242229,09; Y470804,87</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63:31:0702014</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90,00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26.02.2020</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 лет</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Неразграниченная государственная собственность, уполномоченный орган Администрация муниципального района Сергиевский </w:t>
            </w:r>
          </w:p>
        </w:tc>
      </w:tr>
      <w:tr w:rsidR="00A7665C" w:rsidRPr="00A7665C" w:rsidTr="002206C6">
        <w:trPr>
          <w:cantSplit/>
          <w:trHeight w:val="1563"/>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62</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Сургут, ул. Сквозная / Победы,  рядом  с  АЗС, «Жигулевское пиво»</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63:31:1101006:353</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63:31:1101006</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53,00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14.01.2014,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4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Сургут, ул. Сквозная / Победы,   рядом с АЗС, «Чебоксарский трикотаж»</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63:31:1101006:354</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63:31:1101006</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41,00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14.01.2014,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46"/>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64</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Сургут, ул. Шевченко, рядом с Комбикормовым заводом</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63:31:1101004:133</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99,00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23.06.2014,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5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65</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Сургут, ул. Сквозная, рядом с АЗС "Все для рыбалки"</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63:31:1101006:346</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63:31:1101006</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142,00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28.04.2014,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4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66</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Сургут, ул. Сквозная, павильон «Город.ру»,  совмещенный с автобусной остановкой</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63:31:1101004:129</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28,00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23.01.2015,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4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67</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Сургут, ул. Первомайская, уч.№1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63:31:1101011:998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63:31:1101011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19,00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17.03.2014,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13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68</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Сургут,  ул. Первомайская, рядом с  д.№  12а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63:31:1101011:265</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63:31:1101011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47,00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универсальный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3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69</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Серноводск, ул. Ленина, торговый павильон,  совмещенный с  автобусной  остановкой</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63:31:0806012:94</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63:31:0806012</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27,00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23.01.2015,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720543">
        <w:trPr>
          <w:cantSplit/>
          <w:trHeight w:val="113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70</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Серноводск, ул. Московская, рядом с домом № 53</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63:31:0806006:65</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63:31:0806006</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32,00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46"/>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71</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Серноводск,  ул. Ленина, рядом с автобусной остановкой</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63:31:0806012:104</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63:31:0806012</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35,00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продовольственный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23.01.2015,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97"/>
        </w:trPr>
        <w:tc>
          <w:tcPr>
            <w:tcW w:w="352" w:type="dxa"/>
            <w:tcBorders>
              <w:top w:val="nil"/>
              <w:left w:val="single" w:sz="4" w:space="0" w:color="auto"/>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72</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Серноводск, ул. К. Маркса "Копеечка"</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63:31:0806008:66</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63:31:0806008</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83,50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с 01.07.2013, на неопределенный срок </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37"/>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73</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Серноводск, ул. Калинина (напротив дома №22), «Огонек»</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63:31:0806009:78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63:31:0806009</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65,00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21.11.2012,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701"/>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74</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п. Серноводск, ул. К.Маркса  </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63:31:0806008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63:31:0806008</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74,00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с 01.11.2014,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683"/>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75</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Калиновый Ключ, ул. Нефтяников, д. 21 "Арарат"</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63:31:1506004:267</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63:31:1506004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49,00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28.10.2013,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51"/>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76</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Калиновка, ул. Первомайская</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63:31:1603004:108</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63:31:1603004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81,00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28.02.2014,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cantSplit/>
          <w:trHeight w:val="1576"/>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77</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Калиновка, ул. Первомайская, около маг № 9, маг «Продукты»</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63:31:1603004:105</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63:31:1603004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03.10.2014,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5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78</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Калиновка, ул. Каськова К.А., маг. «Радуга»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63:31:1603003:150</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63:31:1603003</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70,00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14.04.2014,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4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79</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Калиновка, ул.  Каськова К.А.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63:31:1603004:92</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63:31:1603004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54,40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11.12.2014,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54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80</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Кутузовский, ул. Центральная, 13</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63:31:0106005:183</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63:31:0106005</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127,00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используется, 23.01.2015, на неопределенный срок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2206C6">
        <w:trPr>
          <w:cantSplit/>
          <w:trHeight w:val="113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81</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Светлодольск, ул. Гагарина</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на размещение НТО</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val="en-US" w:eastAsia="ru-RU"/>
              </w:rPr>
            </w:pPr>
            <w:r w:rsidRPr="00A7665C">
              <w:rPr>
                <w:rFonts w:ascii="Times New Roman" w:eastAsia="Times New Roman" w:hAnsi="Times New Roman" w:cs="Times New Roman"/>
                <w:sz w:val="12"/>
                <w:szCs w:val="12"/>
                <w:lang w:val="en-US" w:eastAsia="ru-RU"/>
              </w:rPr>
              <w:t xml:space="preserve">X464945,04 Y2243001,00; X464947,77 Y2243009,73; X464944,62 Y2243010,72; X464944,88 Y2243011,56; X464941,58 Y2243012,59; X464941,32 Y2243011,75; X464938,53 Y2243012,62; X464935,79 Y2243003,89; X464945,04 Y2243001,00 </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63:31:1010005</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92,00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2206C6">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2206C6">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A7665C" w:rsidRPr="00A7665C" w:rsidTr="006C493D">
        <w:trPr>
          <w:cantSplit/>
          <w:trHeight w:val="978"/>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82</w:t>
            </w:r>
          </w:p>
        </w:tc>
        <w:tc>
          <w:tcPr>
            <w:tcW w:w="103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Светлодольск, ул. Полевая</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63:31:1010004:12</w:t>
            </w:r>
          </w:p>
        </w:tc>
        <w:tc>
          <w:tcPr>
            <w:tcW w:w="826"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63:31:1010004</w:t>
            </w:r>
          </w:p>
        </w:tc>
        <w:tc>
          <w:tcPr>
            <w:tcW w:w="829"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54,00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6C493D">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A7665C" w:rsidRPr="00A7665C" w:rsidRDefault="00A7665C" w:rsidP="00A7665C">
            <w:pPr>
              <w:spacing w:after="0" w:line="240" w:lineRule="auto"/>
              <w:ind w:left="113" w:right="113"/>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w:t>
            </w:r>
          </w:p>
        </w:tc>
        <w:tc>
          <w:tcPr>
            <w:tcW w:w="1242" w:type="dxa"/>
            <w:tcBorders>
              <w:top w:val="nil"/>
              <w:left w:val="nil"/>
              <w:bottom w:val="single" w:sz="4" w:space="0" w:color="auto"/>
              <w:right w:val="single" w:sz="4" w:space="0" w:color="auto"/>
            </w:tcBorders>
            <w:shd w:val="clear" w:color="000000" w:fill="FFFFFF"/>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A7665C" w:rsidRPr="00A7665C" w:rsidTr="006C493D">
        <w:trPr>
          <w:cantSplit/>
          <w:trHeight w:val="100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lastRenderedPageBreak/>
              <w:t>83</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Светлодольск, ул. Полевая</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63:31:1010004:31</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63:31:1010004</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41,00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cantSplit/>
          <w:trHeight w:val="1577"/>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84</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Нероновка, ул. Центральная</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63:31:1001003:15</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63:31:1001003</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35,00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24.12.2014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cantSplit/>
          <w:trHeight w:val="1713"/>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85</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с. Старая Дмитриевка,  ул. Кооперативная, напротив СДК «Светлана»</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63:31:0202001</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63:31:0202001</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51,10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киоск</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с 01.09.2014,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6C493D">
        <w:trPr>
          <w:cantSplit/>
          <w:trHeight w:val="101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86</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 Антоновка, ул. Мичурина, «Огонек»</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63:31:0804003:3</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63:31:0804003</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64,00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 используется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A7665C" w:rsidRPr="00A7665C" w:rsidTr="00835270">
        <w:trPr>
          <w:cantSplit/>
          <w:trHeight w:val="1543"/>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87</w:t>
            </w:r>
          </w:p>
        </w:tc>
        <w:tc>
          <w:tcPr>
            <w:tcW w:w="103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 xml:space="preserve">с. Захаркино, ул. Московская, 33                                  </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Договор аренды</w:t>
            </w:r>
          </w:p>
        </w:tc>
        <w:tc>
          <w:tcPr>
            <w:tcW w:w="1055"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63:31:1802003:55</w:t>
            </w:r>
          </w:p>
        </w:tc>
        <w:tc>
          <w:tcPr>
            <w:tcW w:w="826"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63:31:1802003</w:t>
            </w:r>
          </w:p>
        </w:tc>
        <w:tc>
          <w:tcPr>
            <w:tcW w:w="829"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46,00</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павильон</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несезонный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универсальный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используется, 12.09.2014, на неопределенный срок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665C" w:rsidRPr="00A7665C" w:rsidRDefault="00A7665C" w:rsidP="00A7665C">
            <w:pPr>
              <w:spacing w:after="0" w:line="240" w:lineRule="auto"/>
              <w:ind w:left="113" w:right="113"/>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Неопределенный срок</w:t>
            </w:r>
          </w:p>
        </w:tc>
        <w:tc>
          <w:tcPr>
            <w:tcW w:w="1242" w:type="dxa"/>
            <w:tcBorders>
              <w:top w:val="nil"/>
              <w:left w:val="nil"/>
              <w:bottom w:val="single" w:sz="4" w:space="0" w:color="auto"/>
              <w:right w:val="single" w:sz="4" w:space="0" w:color="auto"/>
            </w:tcBorders>
            <w:shd w:val="clear" w:color="auto" w:fill="auto"/>
            <w:vAlign w:val="center"/>
            <w:hideMark/>
          </w:tcPr>
          <w:p w:rsidR="00A7665C" w:rsidRPr="00A7665C" w:rsidRDefault="00A7665C" w:rsidP="00A7665C">
            <w:pPr>
              <w:spacing w:after="0" w:line="240" w:lineRule="auto"/>
              <w:jc w:val="center"/>
              <w:rPr>
                <w:rFonts w:ascii="Times New Roman" w:eastAsia="Times New Roman" w:hAnsi="Times New Roman" w:cs="Times New Roman"/>
                <w:sz w:val="12"/>
                <w:szCs w:val="12"/>
                <w:lang w:eastAsia="ru-RU"/>
              </w:rPr>
            </w:pPr>
            <w:r w:rsidRPr="00A7665C">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bl>
    <w:p w:rsidR="00835270" w:rsidRDefault="00835270" w:rsidP="00835270">
      <w:pPr>
        <w:spacing w:after="0" w:line="240" w:lineRule="auto"/>
        <w:ind w:firstLine="284"/>
        <w:jc w:val="both"/>
        <w:rPr>
          <w:rFonts w:ascii="Times New Roman" w:hAnsi="Times New Roman"/>
          <w:sz w:val="12"/>
          <w:szCs w:val="12"/>
        </w:rPr>
      </w:pPr>
      <w:r w:rsidRPr="00835270">
        <w:rPr>
          <w:rFonts w:ascii="Times New Roman" w:hAnsi="Times New Roman"/>
          <w:sz w:val="12"/>
          <w:szCs w:val="12"/>
        </w:rPr>
        <w:t>* «договор аренды», «договор на размещение НТО» (данная графа заполняется вне зависимости от наличия (отсутствия) зак</w:t>
      </w:r>
      <w:r>
        <w:rPr>
          <w:rFonts w:ascii="Times New Roman" w:hAnsi="Times New Roman"/>
          <w:sz w:val="12"/>
          <w:szCs w:val="12"/>
        </w:rPr>
        <w:t>люченного договора);</w:t>
      </w:r>
    </w:p>
    <w:p w:rsidR="00835270" w:rsidRDefault="00835270" w:rsidP="00835270">
      <w:pPr>
        <w:spacing w:after="0" w:line="240" w:lineRule="auto"/>
        <w:ind w:firstLine="284"/>
        <w:jc w:val="both"/>
        <w:rPr>
          <w:rFonts w:ascii="Times New Roman" w:hAnsi="Times New Roman"/>
          <w:sz w:val="12"/>
          <w:szCs w:val="12"/>
        </w:rPr>
      </w:pPr>
      <w:r w:rsidRPr="00835270">
        <w:rPr>
          <w:rFonts w:ascii="Times New Roman" w:hAnsi="Times New Roman"/>
          <w:sz w:val="12"/>
          <w:szCs w:val="12"/>
        </w:rPr>
        <w:t>"** Павильон, киоск, торговая галерея, пункт быстрого питания, мобильный пункт быстрого питания; выносное холодильное оборудование; торговый автомат (вендинговый автомат); передвижное сооружение; объек</w:t>
      </w:r>
      <w:r>
        <w:rPr>
          <w:rFonts w:ascii="Times New Roman" w:hAnsi="Times New Roman"/>
          <w:sz w:val="12"/>
          <w:szCs w:val="12"/>
        </w:rPr>
        <w:t>т мобильной торговли</w:t>
      </w:r>
      <w:r w:rsidRPr="00835270">
        <w:rPr>
          <w:rFonts w:ascii="Times New Roman" w:hAnsi="Times New Roman"/>
          <w:sz w:val="12"/>
          <w:szCs w:val="12"/>
        </w:rPr>
        <w:t>"</w:t>
      </w:r>
    </w:p>
    <w:p w:rsidR="00835270" w:rsidRDefault="00835270" w:rsidP="00835270">
      <w:pPr>
        <w:spacing w:after="0" w:line="240" w:lineRule="auto"/>
        <w:ind w:firstLine="284"/>
        <w:jc w:val="both"/>
        <w:rPr>
          <w:rFonts w:ascii="Times New Roman" w:hAnsi="Times New Roman"/>
          <w:sz w:val="12"/>
          <w:szCs w:val="12"/>
        </w:rPr>
      </w:pPr>
      <w:r w:rsidRPr="00835270">
        <w:rPr>
          <w:rFonts w:ascii="Times New Roman" w:hAnsi="Times New Roman"/>
          <w:sz w:val="12"/>
          <w:szCs w:val="12"/>
        </w:rPr>
        <w:t>*** «сезонный», «несезонный»;</w:t>
      </w:r>
    </w:p>
    <w:p w:rsidR="00835270" w:rsidRDefault="00835270" w:rsidP="00835270">
      <w:pPr>
        <w:spacing w:after="0" w:line="240" w:lineRule="auto"/>
        <w:ind w:firstLine="284"/>
        <w:jc w:val="both"/>
        <w:rPr>
          <w:rFonts w:ascii="Times New Roman" w:hAnsi="Times New Roman"/>
          <w:sz w:val="12"/>
          <w:szCs w:val="12"/>
        </w:rPr>
      </w:pPr>
      <w:r w:rsidRPr="00835270">
        <w:rPr>
          <w:rFonts w:ascii="Times New Roman" w:hAnsi="Times New Roman"/>
          <w:sz w:val="12"/>
          <w:szCs w:val="12"/>
        </w:rPr>
        <w:t xml:space="preserve"> **** указывается специализация НТО согласно договору аренды, договору на раз</w:t>
      </w:r>
      <w:r>
        <w:rPr>
          <w:rFonts w:ascii="Times New Roman" w:hAnsi="Times New Roman"/>
          <w:sz w:val="12"/>
          <w:szCs w:val="12"/>
        </w:rPr>
        <w:t>мещение НТО;</w:t>
      </w:r>
      <w:r w:rsidRPr="00835270">
        <w:rPr>
          <w:rFonts w:ascii="Times New Roman" w:hAnsi="Times New Roman"/>
          <w:sz w:val="12"/>
          <w:szCs w:val="12"/>
        </w:rPr>
        <w:tab/>
      </w:r>
      <w:r w:rsidRPr="00835270">
        <w:rPr>
          <w:rFonts w:ascii="Times New Roman" w:hAnsi="Times New Roman"/>
          <w:sz w:val="12"/>
          <w:szCs w:val="12"/>
        </w:rPr>
        <w:tab/>
      </w:r>
      <w:r w:rsidRPr="00835270">
        <w:rPr>
          <w:rFonts w:ascii="Times New Roman" w:hAnsi="Times New Roman"/>
          <w:sz w:val="12"/>
          <w:szCs w:val="12"/>
        </w:rPr>
        <w:tab/>
      </w:r>
    </w:p>
    <w:p w:rsidR="0027201B" w:rsidRDefault="00835270" w:rsidP="00835270">
      <w:pPr>
        <w:spacing w:after="0" w:line="240" w:lineRule="auto"/>
        <w:ind w:firstLine="284"/>
        <w:jc w:val="both"/>
        <w:rPr>
          <w:rFonts w:ascii="Times New Roman" w:hAnsi="Times New Roman"/>
          <w:sz w:val="12"/>
          <w:szCs w:val="12"/>
        </w:rPr>
      </w:pPr>
      <w:r w:rsidRPr="00835270">
        <w:rPr>
          <w:rFonts w:ascii="Times New Roman" w:hAnsi="Times New Roman"/>
          <w:sz w:val="12"/>
          <w:szCs w:val="12"/>
        </w:rPr>
        <w:t>"***** «используется», «не используется». В случае если место под НТО используется, в данной графе указывае</w:t>
      </w:r>
      <w:r>
        <w:rPr>
          <w:rFonts w:ascii="Times New Roman" w:hAnsi="Times New Roman"/>
          <w:sz w:val="12"/>
          <w:szCs w:val="12"/>
        </w:rPr>
        <w:t xml:space="preserve">тся дата заключения договора, </w:t>
      </w:r>
      <w:r w:rsidRPr="00835270">
        <w:rPr>
          <w:rFonts w:ascii="Times New Roman" w:hAnsi="Times New Roman"/>
          <w:sz w:val="12"/>
          <w:szCs w:val="12"/>
        </w:rPr>
        <w:t>являющегося основанием расположения НТО и срок дейст</w:t>
      </w:r>
      <w:r>
        <w:rPr>
          <w:rFonts w:ascii="Times New Roman" w:hAnsi="Times New Roman"/>
          <w:sz w:val="12"/>
          <w:szCs w:val="12"/>
        </w:rPr>
        <w:t>вия такого договора."</w:t>
      </w:r>
    </w:p>
    <w:p w:rsidR="00F76DF0" w:rsidRDefault="00F76DF0" w:rsidP="00F76DF0">
      <w:pPr>
        <w:spacing w:after="0" w:line="240" w:lineRule="auto"/>
        <w:ind w:firstLine="284"/>
        <w:jc w:val="center"/>
        <w:rPr>
          <w:rFonts w:ascii="Times New Roman" w:hAnsi="Times New Roman"/>
          <w:sz w:val="12"/>
          <w:szCs w:val="12"/>
        </w:rPr>
      </w:pPr>
    </w:p>
    <w:p w:rsidR="00F76DF0" w:rsidRPr="00F76DF0" w:rsidRDefault="00F76DF0" w:rsidP="00F76DF0">
      <w:pPr>
        <w:spacing w:after="0" w:line="240" w:lineRule="auto"/>
        <w:ind w:firstLine="284"/>
        <w:jc w:val="center"/>
        <w:rPr>
          <w:rFonts w:ascii="Times New Roman" w:hAnsi="Times New Roman"/>
          <w:sz w:val="12"/>
          <w:szCs w:val="12"/>
        </w:rPr>
      </w:pPr>
      <w:r w:rsidRPr="00F76DF0">
        <w:rPr>
          <w:rFonts w:ascii="Times New Roman" w:hAnsi="Times New Roman"/>
          <w:sz w:val="12"/>
          <w:szCs w:val="12"/>
        </w:rPr>
        <w:t>Администрация</w:t>
      </w:r>
    </w:p>
    <w:p w:rsidR="00F76DF0" w:rsidRPr="00F76DF0" w:rsidRDefault="00F76DF0" w:rsidP="00F76DF0">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F76DF0">
        <w:rPr>
          <w:rFonts w:ascii="Times New Roman" w:hAnsi="Times New Roman"/>
          <w:sz w:val="12"/>
          <w:szCs w:val="12"/>
        </w:rPr>
        <w:t>Сергиевский</w:t>
      </w:r>
    </w:p>
    <w:p w:rsidR="00F76DF0" w:rsidRPr="00F76DF0" w:rsidRDefault="00F76DF0" w:rsidP="00F76DF0">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F76DF0" w:rsidRPr="00F76DF0" w:rsidRDefault="00F76DF0" w:rsidP="00F76DF0">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F76DF0" w:rsidRDefault="00F76DF0" w:rsidP="00F76DF0">
      <w:pPr>
        <w:spacing w:after="0" w:line="240" w:lineRule="auto"/>
        <w:ind w:firstLine="284"/>
        <w:rPr>
          <w:rFonts w:ascii="Times New Roman" w:hAnsi="Times New Roman"/>
          <w:sz w:val="12"/>
          <w:szCs w:val="12"/>
        </w:rPr>
      </w:pPr>
      <w:r w:rsidRPr="00F76DF0">
        <w:rPr>
          <w:rFonts w:ascii="Times New Roman" w:hAnsi="Times New Roman"/>
          <w:sz w:val="12"/>
          <w:szCs w:val="12"/>
        </w:rPr>
        <w:t>«18» июня 2021г.</w:t>
      </w:r>
      <w:r>
        <w:rPr>
          <w:rFonts w:ascii="Times New Roman" w:hAnsi="Times New Roman"/>
          <w:sz w:val="12"/>
          <w:szCs w:val="12"/>
        </w:rPr>
        <w:t xml:space="preserve">                                                                                                                                                                                                         </w:t>
      </w:r>
      <w:r w:rsidRPr="00F76DF0">
        <w:rPr>
          <w:rFonts w:ascii="Times New Roman" w:hAnsi="Times New Roman"/>
          <w:sz w:val="12"/>
          <w:szCs w:val="12"/>
        </w:rPr>
        <w:t>№577</w:t>
      </w:r>
    </w:p>
    <w:p w:rsidR="00F76DF0" w:rsidRDefault="00F76DF0" w:rsidP="00F76DF0">
      <w:pPr>
        <w:spacing w:after="0" w:line="240" w:lineRule="auto"/>
        <w:ind w:firstLine="284"/>
        <w:jc w:val="center"/>
        <w:rPr>
          <w:rFonts w:ascii="Times New Roman" w:hAnsi="Times New Roman"/>
          <w:sz w:val="12"/>
          <w:szCs w:val="12"/>
        </w:rPr>
      </w:pPr>
      <w:r w:rsidRPr="00F76DF0">
        <w:rPr>
          <w:rFonts w:ascii="Times New Roman" w:hAnsi="Times New Roman"/>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p>
    <w:p w:rsidR="00F76DF0" w:rsidRPr="00F76DF0" w:rsidRDefault="00F76DF0" w:rsidP="00F76DF0">
      <w:pPr>
        <w:spacing w:after="0" w:line="240" w:lineRule="auto"/>
        <w:ind w:firstLine="284"/>
        <w:jc w:val="both"/>
        <w:rPr>
          <w:rFonts w:ascii="Times New Roman" w:hAnsi="Times New Roman"/>
          <w:sz w:val="12"/>
          <w:szCs w:val="12"/>
        </w:rPr>
      </w:pPr>
      <w:r w:rsidRPr="00F76DF0">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с Постановлением Правительства Российской Федерации от 30.12.2017 № 1710,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2018-2024 годы», администрация  му</w:t>
      </w:r>
      <w:r>
        <w:rPr>
          <w:rFonts w:ascii="Times New Roman" w:hAnsi="Times New Roman"/>
          <w:sz w:val="12"/>
          <w:szCs w:val="12"/>
        </w:rPr>
        <w:t>ниципального района Сергиевский</w:t>
      </w:r>
    </w:p>
    <w:p w:rsidR="00F76DF0" w:rsidRPr="00F76DF0" w:rsidRDefault="00F76DF0" w:rsidP="00F76DF0">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ПОСТАНОВЛЯЕТ:</w:t>
      </w:r>
    </w:p>
    <w:p w:rsidR="00F76DF0" w:rsidRPr="00F76DF0" w:rsidRDefault="00F76DF0" w:rsidP="00F76DF0">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F76DF0">
        <w:rPr>
          <w:rFonts w:ascii="Times New Roman" w:hAnsi="Times New Roman"/>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(далее Программа) следующего содержания:</w:t>
      </w:r>
    </w:p>
    <w:p w:rsidR="00F76DF0" w:rsidRPr="00F76DF0" w:rsidRDefault="00F76DF0" w:rsidP="00F76DF0">
      <w:pPr>
        <w:spacing w:after="0" w:line="240" w:lineRule="auto"/>
        <w:ind w:firstLine="284"/>
        <w:jc w:val="both"/>
        <w:rPr>
          <w:rFonts w:ascii="Times New Roman" w:hAnsi="Times New Roman"/>
          <w:sz w:val="12"/>
          <w:szCs w:val="12"/>
        </w:rPr>
      </w:pPr>
      <w:r w:rsidRPr="00F76DF0">
        <w:rPr>
          <w:rFonts w:ascii="Times New Roman" w:hAnsi="Times New Roman"/>
          <w:sz w:val="12"/>
          <w:szCs w:val="12"/>
        </w:rPr>
        <w:t>1.1. Приложение №7 к Программе изложить в редакции согласно приложению</w:t>
      </w:r>
      <w:r>
        <w:rPr>
          <w:rFonts w:ascii="Times New Roman" w:hAnsi="Times New Roman"/>
          <w:sz w:val="12"/>
          <w:szCs w:val="12"/>
        </w:rPr>
        <w:t xml:space="preserve"> №1 к настоящему Постановлению.</w:t>
      </w:r>
    </w:p>
    <w:p w:rsidR="00F76DF0" w:rsidRPr="00F76DF0" w:rsidRDefault="00F76DF0" w:rsidP="00F76DF0">
      <w:pPr>
        <w:spacing w:after="0" w:line="240" w:lineRule="auto"/>
        <w:ind w:firstLine="284"/>
        <w:jc w:val="both"/>
        <w:rPr>
          <w:rFonts w:ascii="Times New Roman" w:hAnsi="Times New Roman"/>
          <w:sz w:val="12"/>
          <w:szCs w:val="12"/>
        </w:rPr>
      </w:pPr>
      <w:r w:rsidRPr="00F76DF0">
        <w:rPr>
          <w:rFonts w:ascii="Times New Roman" w:hAnsi="Times New Roman"/>
          <w:sz w:val="12"/>
          <w:szCs w:val="12"/>
        </w:rPr>
        <w:t xml:space="preserve">2. Опубликовать настоящее Постановление </w:t>
      </w:r>
      <w:r>
        <w:rPr>
          <w:rFonts w:ascii="Times New Roman" w:hAnsi="Times New Roman"/>
          <w:sz w:val="12"/>
          <w:szCs w:val="12"/>
        </w:rPr>
        <w:t>в газете «Сергиевский вестник».</w:t>
      </w:r>
    </w:p>
    <w:p w:rsidR="00F76DF0" w:rsidRPr="00F76DF0" w:rsidRDefault="00F76DF0" w:rsidP="00F76DF0">
      <w:pPr>
        <w:spacing w:after="0" w:line="240" w:lineRule="auto"/>
        <w:ind w:firstLine="284"/>
        <w:jc w:val="both"/>
        <w:rPr>
          <w:rFonts w:ascii="Times New Roman" w:hAnsi="Times New Roman"/>
          <w:sz w:val="12"/>
          <w:szCs w:val="12"/>
        </w:rPr>
      </w:pPr>
      <w:r w:rsidRPr="00F76DF0">
        <w:rPr>
          <w:rFonts w:ascii="Times New Roman" w:hAnsi="Times New Roman"/>
          <w:sz w:val="12"/>
          <w:szCs w:val="12"/>
        </w:rPr>
        <w:t xml:space="preserve">3. Настоящее постановление вступает в силу со дня </w:t>
      </w:r>
      <w:r>
        <w:rPr>
          <w:rFonts w:ascii="Times New Roman" w:hAnsi="Times New Roman"/>
          <w:sz w:val="12"/>
          <w:szCs w:val="12"/>
        </w:rPr>
        <w:t>его официального опубликования.</w:t>
      </w:r>
    </w:p>
    <w:p w:rsidR="00F76DF0" w:rsidRPr="00F76DF0" w:rsidRDefault="00F76DF0" w:rsidP="00F76DF0">
      <w:pPr>
        <w:spacing w:after="0" w:line="240" w:lineRule="auto"/>
        <w:ind w:firstLine="284"/>
        <w:jc w:val="both"/>
        <w:rPr>
          <w:rFonts w:ascii="Times New Roman" w:hAnsi="Times New Roman"/>
          <w:sz w:val="12"/>
          <w:szCs w:val="12"/>
        </w:rPr>
      </w:pPr>
      <w:r w:rsidRPr="00F76DF0">
        <w:rPr>
          <w:rFonts w:ascii="Times New Roman" w:hAnsi="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w:t>
      </w:r>
      <w:r>
        <w:rPr>
          <w:rFonts w:ascii="Times New Roman" w:hAnsi="Times New Roman"/>
          <w:sz w:val="12"/>
          <w:szCs w:val="12"/>
        </w:rPr>
        <w:t>амарской области Екамасова А.И.</w:t>
      </w:r>
    </w:p>
    <w:p w:rsidR="00F76DF0" w:rsidRPr="00F76DF0" w:rsidRDefault="00F76DF0" w:rsidP="00F76DF0">
      <w:pPr>
        <w:spacing w:after="0" w:line="240" w:lineRule="auto"/>
        <w:ind w:firstLine="284"/>
        <w:jc w:val="right"/>
        <w:rPr>
          <w:rFonts w:ascii="Times New Roman" w:hAnsi="Times New Roman"/>
          <w:sz w:val="12"/>
          <w:szCs w:val="12"/>
        </w:rPr>
      </w:pPr>
      <w:r w:rsidRPr="00F76DF0">
        <w:rPr>
          <w:rFonts w:ascii="Times New Roman" w:hAnsi="Times New Roman"/>
          <w:sz w:val="12"/>
          <w:szCs w:val="12"/>
        </w:rPr>
        <w:t>Глава муниципального района Сергиевский</w:t>
      </w:r>
    </w:p>
    <w:p w:rsidR="00F76DF0" w:rsidRDefault="00F76DF0" w:rsidP="00F76DF0">
      <w:pPr>
        <w:spacing w:after="0" w:line="240" w:lineRule="auto"/>
        <w:ind w:firstLine="284"/>
        <w:jc w:val="right"/>
        <w:rPr>
          <w:rFonts w:ascii="Times New Roman" w:hAnsi="Times New Roman"/>
          <w:sz w:val="12"/>
          <w:szCs w:val="12"/>
        </w:rPr>
      </w:pPr>
      <w:r w:rsidRPr="00F76DF0">
        <w:rPr>
          <w:rFonts w:ascii="Times New Roman" w:hAnsi="Times New Roman"/>
          <w:sz w:val="12"/>
          <w:szCs w:val="12"/>
        </w:rPr>
        <w:tab/>
      </w:r>
      <w:r w:rsidRPr="00F76DF0">
        <w:rPr>
          <w:rFonts w:ascii="Times New Roman" w:hAnsi="Times New Roman"/>
          <w:sz w:val="12"/>
          <w:szCs w:val="12"/>
        </w:rPr>
        <w:tab/>
        <w:t>А. А. Веселов</w:t>
      </w:r>
    </w:p>
    <w:p w:rsidR="00835270" w:rsidRDefault="00835270" w:rsidP="00F76DF0">
      <w:pPr>
        <w:spacing w:after="0" w:line="240" w:lineRule="auto"/>
        <w:ind w:firstLine="284"/>
        <w:jc w:val="right"/>
        <w:rPr>
          <w:rFonts w:ascii="Times New Roman" w:hAnsi="Times New Roman"/>
          <w:sz w:val="12"/>
          <w:szCs w:val="12"/>
        </w:rPr>
      </w:pPr>
    </w:p>
    <w:p w:rsidR="00A70BA7" w:rsidRDefault="00A70BA7" w:rsidP="00F76DF0">
      <w:pPr>
        <w:spacing w:after="0" w:line="240" w:lineRule="auto"/>
        <w:ind w:firstLine="284"/>
        <w:jc w:val="right"/>
        <w:rPr>
          <w:rFonts w:ascii="Times New Roman" w:hAnsi="Times New Roman"/>
          <w:sz w:val="12"/>
          <w:szCs w:val="12"/>
        </w:rPr>
      </w:pPr>
      <w:r w:rsidRPr="00A70BA7">
        <w:rPr>
          <w:rFonts w:ascii="Times New Roman" w:hAnsi="Times New Roman"/>
          <w:sz w:val="12"/>
          <w:szCs w:val="12"/>
        </w:rPr>
        <w:t xml:space="preserve">Приложение  1 к  постановлению </w:t>
      </w:r>
    </w:p>
    <w:p w:rsidR="00A70BA7" w:rsidRDefault="00A70BA7" w:rsidP="00F76DF0">
      <w:pPr>
        <w:spacing w:after="0" w:line="240" w:lineRule="auto"/>
        <w:ind w:firstLine="284"/>
        <w:jc w:val="right"/>
        <w:rPr>
          <w:rFonts w:ascii="Times New Roman" w:hAnsi="Times New Roman"/>
          <w:sz w:val="12"/>
          <w:szCs w:val="12"/>
        </w:rPr>
      </w:pPr>
      <w:r w:rsidRPr="00A70BA7">
        <w:rPr>
          <w:rFonts w:ascii="Times New Roman" w:hAnsi="Times New Roman"/>
          <w:sz w:val="12"/>
          <w:szCs w:val="12"/>
        </w:rPr>
        <w:t>№577 от 18 июня 2021</w:t>
      </w:r>
    </w:p>
    <w:p w:rsidR="00E05D8E" w:rsidRDefault="00E05D8E" w:rsidP="00E05D8E">
      <w:pPr>
        <w:spacing w:after="0" w:line="240" w:lineRule="auto"/>
        <w:ind w:firstLine="284"/>
        <w:jc w:val="center"/>
        <w:rPr>
          <w:rFonts w:ascii="Times New Roman" w:hAnsi="Times New Roman"/>
          <w:sz w:val="12"/>
          <w:szCs w:val="12"/>
        </w:rPr>
      </w:pPr>
      <w:r w:rsidRPr="00E05D8E">
        <w:rPr>
          <w:rFonts w:ascii="Times New Roman" w:hAnsi="Times New Roman"/>
          <w:sz w:val="12"/>
          <w:szCs w:val="12"/>
        </w:rPr>
        <w:t>Перечень общественных территорий муниципального района Сергиевский, нуждающихся в благоустройстве**</w:t>
      </w:r>
    </w:p>
    <w:tbl>
      <w:tblPr>
        <w:tblW w:w="5000" w:type="pct"/>
        <w:tblLook w:val="04A0" w:firstRow="1" w:lastRow="0" w:firstColumn="1" w:lastColumn="0" w:noHBand="0" w:noVBand="1"/>
      </w:tblPr>
      <w:tblGrid>
        <w:gridCol w:w="235"/>
        <w:gridCol w:w="235"/>
        <w:gridCol w:w="235"/>
        <w:gridCol w:w="235"/>
        <w:gridCol w:w="235"/>
        <w:gridCol w:w="235"/>
        <w:gridCol w:w="235"/>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C01ED6" w:rsidRPr="00A70BA7" w:rsidTr="00C01ED6">
        <w:trPr>
          <w:trHeight w:val="70"/>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Перечень общественных территорий</w:t>
            </w:r>
          </w:p>
        </w:tc>
        <w:tc>
          <w:tcPr>
            <w:tcW w:w="608" w:type="pct"/>
            <w:gridSpan w:val="4"/>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b/>
                <w:bCs/>
                <w:sz w:val="12"/>
                <w:szCs w:val="12"/>
                <w:lang w:eastAsia="ru-RU"/>
              </w:rPr>
            </w:pPr>
            <w:r w:rsidRPr="00A70BA7">
              <w:rPr>
                <w:rFonts w:ascii="Times New Roman" w:eastAsia="Times New Roman" w:hAnsi="Times New Roman" w:cs="Times New Roman"/>
                <w:b/>
                <w:bCs/>
                <w:sz w:val="12"/>
                <w:szCs w:val="12"/>
                <w:lang w:eastAsia="ru-RU"/>
              </w:rPr>
              <w:t>Всего*</w:t>
            </w:r>
          </w:p>
        </w:tc>
        <w:tc>
          <w:tcPr>
            <w:tcW w:w="152" w:type="pct"/>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b/>
                <w:bCs/>
                <w:sz w:val="12"/>
                <w:szCs w:val="12"/>
                <w:lang w:eastAsia="ru-RU"/>
              </w:rPr>
            </w:pPr>
          </w:p>
        </w:tc>
        <w:tc>
          <w:tcPr>
            <w:tcW w:w="455" w:type="pct"/>
            <w:gridSpan w:val="3"/>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2018 год</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p>
        </w:tc>
        <w:tc>
          <w:tcPr>
            <w:tcW w:w="606" w:type="pct"/>
            <w:gridSpan w:val="4"/>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2019 год*</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p>
        </w:tc>
        <w:tc>
          <w:tcPr>
            <w:tcW w:w="454" w:type="pct"/>
            <w:gridSpan w:val="3"/>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2020 год*</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p>
        </w:tc>
        <w:tc>
          <w:tcPr>
            <w:tcW w:w="606" w:type="pct"/>
            <w:gridSpan w:val="4"/>
            <w:tcBorders>
              <w:top w:val="single" w:sz="4" w:space="0" w:color="auto"/>
              <w:left w:val="nil"/>
              <w:bottom w:val="single" w:sz="4" w:space="0" w:color="auto"/>
              <w:right w:val="single" w:sz="4" w:space="0" w:color="000000"/>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2021 год*</w:t>
            </w:r>
          </w:p>
        </w:tc>
        <w:tc>
          <w:tcPr>
            <w:tcW w:w="454" w:type="pct"/>
            <w:gridSpan w:val="3"/>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2022 год*</w:t>
            </w:r>
          </w:p>
        </w:tc>
        <w:tc>
          <w:tcPr>
            <w:tcW w:w="454" w:type="pct"/>
            <w:gridSpan w:val="3"/>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2023 год*</w:t>
            </w:r>
          </w:p>
        </w:tc>
        <w:tc>
          <w:tcPr>
            <w:tcW w:w="454" w:type="pct"/>
            <w:gridSpan w:val="3"/>
            <w:tcBorders>
              <w:top w:val="single" w:sz="4" w:space="0" w:color="auto"/>
              <w:left w:val="nil"/>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2024 год*</w:t>
            </w:r>
          </w:p>
        </w:tc>
      </w:tr>
      <w:tr w:rsidR="00A70BA7" w:rsidRPr="00A70BA7" w:rsidTr="00C01ED6">
        <w:trPr>
          <w:cantSplit/>
          <w:trHeight w:val="1681"/>
        </w:trPr>
        <w:tc>
          <w:tcPr>
            <w:tcW w:w="1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BA7" w:rsidRPr="00A70BA7" w:rsidRDefault="00A70BA7" w:rsidP="00A70BA7">
            <w:pPr>
              <w:spacing w:after="0" w:line="240" w:lineRule="auto"/>
              <w:jc w:val="center"/>
              <w:rPr>
                <w:rFonts w:ascii="Times New Roman" w:eastAsia="Times New Roman" w:hAnsi="Times New Roman" w:cs="Times New Roman"/>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sz w:val="12"/>
                <w:szCs w:val="12"/>
                <w:lang w:eastAsia="ru-RU"/>
              </w:rPr>
            </w:pPr>
            <w:r w:rsidRPr="00A70BA7">
              <w:rPr>
                <w:rFonts w:ascii="Times New Roman" w:eastAsia="Times New Roman" w:hAnsi="Times New Roman" w:cs="Times New Roman"/>
                <w:b/>
                <w:bCs/>
                <w:sz w:val="12"/>
                <w:szCs w:val="12"/>
                <w:lang w:eastAsia="ru-RU"/>
              </w:rPr>
              <w:t>Итого</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местный бюджет*</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областной бюджет*</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федеральный бюджет*</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Внебюджетные источники</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sz w:val="12"/>
                <w:szCs w:val="12"/>
                <w:lang w:eastAsia="ru-RU"/>
              </w:rPr>
            </w:pPr>
            <w:r w:rsidRPr="00A70BA7">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sz w:val="12"/>
                <w:szCs w:val="12"/>
                <w:lang w:eastAsia="ru-RU"/>
              </w:rPr>
            </w:pPr>
            <w:r w:rsidRPr="00A70BA7">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внебюджетные источники</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sz w:val="12"/>
                <w:szCs w:val="12"/>
                <w:lang w:eastAsia="ru-RU"/>
              </w:rPr>
            </w:pPr>
            <w:r w:rsidRPr="00A70BA7">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внебюджетные источники</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sz w:val="12"/>
                <w:szCs w:val="12"/>
                <w:lang w:eastAsia="ru-RU"/>
              </w:rPr>
            </w:pPr>
            <w:r w:rsidRPr="00A70BA7">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sz w:val="12"/>
                <w:szCs w:val="12"/>
                <w:lang w:eastAsia="ru-RU"/>
              </w:rPr>
            </w:pPr>
            <w:r w:rsidRPr="00A70BA7">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sz w:val="12"/>
                <w:szCs w:val="12"/>
                <w:lang w:eastAsia="ru-RU"/>
              </w:rPr>
            </w:pPr>
            <w:r w:rsidRPr="00A70BA7">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sz w:val="12"/>
                <w:szCs w:val="12"/>
                <w:lang w:eastAsia="ru-RU"/>
              </w:rPr>
            </w:pPr>
            <w:r w:rsidRPr="00A70BA7">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t>областной бюджет*</w:t>
            </w:r>
          </w:p>
        </w:tc>
      </w:tr>
      <w:tr w:rsidR="00A70BA7" w:rsidRPr="00A70BA7" w:rsidTr="00C01ED6">
        <w:trPr>
          <w:cantSplit/>
          <w:trHeight w:val="92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ВСЕГО, в т.ч:</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100 761 688,23</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5 520 166,81</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61 951 212,68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32 412 092,39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878 216,35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10 519 782,33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1 051 982,33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4 920 627,50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4 547 172,50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13 843 819,63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649 690,99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1 728 178,00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10 615 950,64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850 000,00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11 174 374,24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557 307,89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1 482 439,01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9 106 410,99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9 966 411,58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498 320,58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1 325 532,74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8 142 558,26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11 200 000,00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560 000,00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10 640 000,00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21 557 300,45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1 077 865,02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20 479 435,43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22 500 000,00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1 125 000,00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21 375 000,00</w:t>
            </w:r>
          </w:p>
        </w:tc>
      </w:tr>
      <w:tr w:rsidR="00A70BA7" w:rsidRPr="00A70BA7" w:rsidTr="00C01ED6">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СП СЕРГИЕВСК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9 500 000,00</w:t>
            </w:r>
          </w:p>
        </w:tc>
      </w:tr>
      <w:tr w:rsidR="00A70BA7" w:rsidRPr="00A70BA7" w:rsidTr="00C01ED6">
        <w:trPr>
          <w:cantSplit/>
          <w:trHeight w:val="1111"/>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827268" w:rsidP="00827268">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 Сергиевск, парк (</w:t>
            </w:r>
            <w:r w:rsidR="00A70BA7" w:rsidRPr="00A70BA7">
              <w:rPr>
                <w:rFonts w:ascii="Times New Roman" w:eastAsia="Times New Roman" w:hAnsi="Times New Roman" w:cs="Times New Roman"/>
                <w:sz w:val="12"/>
                <w:szCs w:val="12"/>
                <w:lang w:eastAsia="ru-RU"/>
              </w:rPr>
              <w:t>1 этап) ***</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9 500 000,00</w:t>
            </w:r>
          </w:p>
        </w:tc>
      </w:tr>
      <w:tr w:rsidR="00A70BA7" w:rsidRPr="00A70BA7" w:rsidTr="00C01ED6">
        <w:trPr>
          <w:cantSplit/>
          <w:trHeight w:val="937"/>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827268" w:rsidP="00827268">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 Сергиевск, парк (</w:t>
            </w:r>
            <w:r w:rsidR="00A70BA7" w:rsidRPr="00A70BA7">
              <w:rPr>
                <w:rFonts w:ascii="Times New Roman" w:eastAsia="Times New Roman" w:hAnsi="Times New Roman" w:cs="Times New Roman"/>
                <w:sz w:val="12"/>
                <w:szCs w:val="12"/>
                <w:lang w:eastAsia="ru-RU"/>
              </w:rPr>
              <w:t>2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1807"/>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сквера с. Сергиевск мкрн «Аэродром»</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2922"/>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sz w:val="12"/>
                <w:szCs w:val="12"/>
                <w:lang w:eastAsia="ru-RU"/>
              </w:rPr>
            </w:pPr>
            <w:r w:rsidRPr="00A70BA7">
              <w:rPr>
                <w:rFonts w:ascii="Times New Roman" w:eastAsia="Times New Roman" w:hAnsi="Times New Roman" w:cs="Times New Roman"/>
                <w:sz w:val="12"/>
                <w:szCs w:val="12"/>
                <w:lang w:eastAsia="ru-RU"/>
              </w:rPr>
              <w:lastRenderedPageBreak/>
              <w:t>Благоустройство места массового отдыха населения водоохраной зоне оз. Банное в с. Сергиевск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937"/>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СП СУРГУТ</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11 971 940,29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830 862,87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8 019 065,80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3 122 011,62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4 645 235,45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464 527,63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1 975 131,48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2 205 576,34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1 121 707,81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56 085,39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149 187,14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916 435,28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6 204 997,03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310 249,85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5 894 747,18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C01ED6">
        <w:trPr>
          <w:cantSplit/>
          <w:trHeight w:val="140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пос. Сургут, сквер по ул. Первомайской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4 645 235,45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464 527,63</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1 975 131,48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2 205 576,34</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4 645 235,45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464 527,63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1 975 131,48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2 205 576,34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r>
      <w:tr w:rsidR="00A70BA7" w:rsidRPr="00A70BA7" w:rsidTr="00C01ED6">
        <w:trPr>
          <w:cantSplit/>
          <w:trHeight w:val="1551"/>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пос. Сургут, сквер по ул. Первомайской (2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6 204 997,03</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310 249,85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5 894 747,18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6 204 997,03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310 249,85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5 894 747,18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1646"/>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пос. Сургут, сквер по ул. Первомайской (3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1 121 707,81</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56 085,39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149 187,14</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916 435,28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1 121 707,81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56 085,39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149 187,14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916 435,28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1697"/>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парковой зоны в п. Сургут***</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C01ED6">
        <w:trPr>
          <w:cantSplit/>
          <w:trHeight w:val="1221"/>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lastRenderedPageBreak/>
              <w:t>СП СЕРНОВОДСК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3 319 183,90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261 164,87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1 185 228,62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1 344 574,06</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528 216,35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2 432 329,78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243 232,98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1 137 529,80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1 051 567,00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358 637,77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17 931,89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47 698,82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293 007,06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C01ED6">
        <w:trPr>
          <w:cantSplit/>
          <w:trHeight w:val="2116"/>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сквера п. Серноводск "Семейный абажур"</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2 432 329,78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243 232,98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1 137 529,80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1 051 567,00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2 432 329,78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243 232,98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1 137 529,80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1 051 567,00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339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Устройство   детской  игровой  площадки   в пос. Серноводск  ул. Восточная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528 216,35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528 216,35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3542"/>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lastRenderedPageBreak/>
              <w:t>Благоустройство общественной территории по  ул. Восточная  в пос. Серноводск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3482"/>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01E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общественной территории по  ул. Революции  в пос. Серноводск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358 637,77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17 931,89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47 698,82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293 007,06</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358 637,77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17 931,89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47 698,82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293 007,06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70BA7" w:rsidRPr="00A70BA7" w:rsidTr="00E05D8E">
        <w:trPr>
          <w:cantSplit/>
          <w:trHeight w:val="925"/>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C01ED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СП ЧЕРНОВКА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3 442 217,10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344 221,72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1 807 966,22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1 290 029,16</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3 442 217,10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344 221,72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1 807 966,22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1 290 029,16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C01ED6">
        <w:trPr>
          <w:cantSplit/>
          <w:trHeight w:val="225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01E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lastRenderedPageBreak/>
              <w:t>Обустройство парковой зоны около СДК ул.</w:t>
            </w:r>
            <w:r>
              <w:rPr>
                <w:rFonts w:ascii="Times New Roman" w:eastAsia="Times New Roman" w:hAnsi="Times New Roman" w:cs="Times New Roman"/>
                <w:color w:val="000000"/>
                <w:sz w:val="12"/>
                <w:szCs w:val="12"/>
                <w:lang w:eastAsia="ru-RU"/>
              </w:rPr>
              <w:t xml:space="preserve"> </w:t>
            </w:r>
            <w:r w:rsidRPr="00A70BA7">
              <w:rPr>
                <w:rFonts w:ascii="Times New Roman" w:eastAsia="Times New Roman" w:hAnsi="Times New Roman" w:cs="Times New Roman"/>
                <w:color w:val="000000"/>
                <w:sz w:val="12"/>
                <w:szCs w:val="12"/>
                <w:lang w:eastAsia="ru-RU"/>
              </w:rPr>
              <w:t>Новостроевская с.</w:t>
            </w:r>
            <w:r>
              <w:rPr>
                <w:rFonts w:ascii="Times New Roman" w:eastAsia="Times New Roman" w:hAnsi="Times New Roman" w:cs="Times New Roman"/>
                <w:color w:val="000000"/>
                <w:sz w:val="12"/>
                <w:szCs w:val="12"/>
                <w:lang w:eastAsia="ru-RU"/>
              </w:rPr>
              <w:t xml:space="preserve"> </w:t>
            </w:r>
            <w:r w:rsidRPr="00A70BA7">
              <w:rPr>
                <w:rFonts w:ascii="Times New Roman" w:eastAsia="Times New Roman" w:hAnsi="Times New Roman" w:cs="Times New Roman"/>
                <w:color w:val="000000"/>
                <w:sz w:val="12"/>
                <w:szCs w:val="12"/>
                <w:lang w:eastAsia="ru-RU"/>
              </w:rPr>
              <w:t>Черновка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3 442 217,10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344 221,72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1 807 966,22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1 290 029,16</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3 442 217,10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344 221,72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1 807 966,22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1 290 029,16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2638"/>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01E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парковой зоны в с.Черновка по ул. Новостроевская (2 этап )</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70BA7" w:rsidRPr="00A70BA7" w:rsidTr="00C01ED6">
        <w:trPr>
          <w:cantSplit/>
          <w:trHeight w:val="1263"/>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СП СВЕТЛОДОЛЬСК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5 352 303,42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267 615,17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5 084 688,25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5 352 303,42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267 615,17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5 084 688,25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C01ED6">
        <w:trPr>
          <w:cantSplit/>
          <w:trHeight w:val="2552"/>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01E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общественной территории на ул. Ленина п. Светлодольск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5 352 303,42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267 615,17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5 084 688,25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5 352 303,42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267 615,17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5 084 688,25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1068"/>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СП КАЛИНОВКА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486 066,00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24 303,30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64 646,78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397 115,92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486 066,00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24 303,30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64 646,78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397 115,92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C01ED6">
        <w:trPr>
          <w:cantSplit/>
          <w:trHeight w:val="306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01E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lastRenderedPageBreak/>
              <w:t>Благоустройство сквера возле школы по ул.Каськова в с. Калиновка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486 066,00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24 303,30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64 646,78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397 115,92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486 066,00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24 303,30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64 646,78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397 115,92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3489"/>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01E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общественной территории сельского поселения Калиновка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886"/>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СП ЕЛШАНКА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1 200 000,00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1 140 000,00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1 200 000,00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1 140 000,00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C01ED6">
        <w:trPr>
          <w:cantSplit/>
          <w:trHeight w:val="3728"/>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lastRenderedPageBreak/>
              <w:t>Благоустройство  парка  и реставрация памятника воинам, погибшим в годы ВОВ 1941-1945гг. в с. Елшанка по ул. Победы</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1 200 000,00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1 140 000,00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1 200 000,00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60 000,00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1 140 000,00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1176"/>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СП КУТУЗОВСКИЙ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125 000,00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2 375 000,00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125 000,00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2 375 000,00</w:t>
            </w:r>
          </w:p>
        </w:tc>
      </w:tr>
      <w:tr w:rsidR="00A70BA7" w:rsidRPr="00A70BA7" w:rsidTr="0005013E">
        <w:trPr>
          <w:cantSplit/>
          <w:trHeight w:val="2326"/>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сквера вокруг памятника В.И.Ленина в п. Кутузовский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125 000,00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2 375 000,00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125 000,00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2 375 000,00</w:t>
            </w:r>
          </w:p>
        </w:tc>
      </w:tr>
      <w:tr w:rsidR="00A70BA7" w:rsidRPr="00A70BA7" w:rsidTr="00C01ED6">
        <w:trPr>
          <w:cantSplit/>
          <w:trHeight w:val="1529"/>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СП КРАСНОСЕЛЬСКОЕ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C01ED6">
        <w:trPr>
          <w:cantSplit/>
          <w:trHeight w:val="1667"/>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lastRenderedPageBreak/>
              <w:t>Благоустройство сквера в с. Красносельское***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C01ED6">
        <w:trPr>
          <w:cantSplit/>
          <w:trHeight w:val="1011"/>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ГП СУХОДОЛ</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62 489 977,52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3 106 998,88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32 774 617,01</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26 258 361,63</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350 000,00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13 343 819,63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649 690,99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1 728 178,00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10 615 950,64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11 146 157,89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557 307,89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1 482 439,01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9 106 410,99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8 000 000,00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1 064 000,00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6 536 000,00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9 500 000,00</w:t>
            </w:r>
          </w:p>
        </w:tc>
      </w:tr>
      <w:tr w:rsidR="00A70BA7" w:rsidRPr="00A70BA7" w:rsidTr="0005013E">
        <w:trPr>
          <w:cantSplit/>
          <w:trHeight w:val="1288"/>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пгт Суходол, парковая зона (2 этап)</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51 139 977,52</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2 556 998,88</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31 311 617,02</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17 271 361,62</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9 993 819,63</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499 690,99</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1 329 178,01</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8 164 950,63</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11 146 157,89</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557 307,89</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1 482 439,01</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9 106 410,99</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9 500 000,00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9 500 000,00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10 000 000,00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9 500 000,00</w:t>
            </w:r>
          </w:p>
        </w:tc>
      </w:tr>
      <w:tr w:rsidR="00A70BA7" w:rsidRPr="00A70BA7" w:rsidTr="0005013E">
        <w:trPr>
          <w:cantSplit/>
          <w:trHeight w:val="139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пгт Суходол, парковая зона  (3  этап)</w:t>
            </w:r>
          </w:p>
        </w:tc>
        <w:tc>
          <w:tcPr>
            <w:tcW w:w="152"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000000"/>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70BA7" w:rsidRPr="00A70BA7" w:rsidTr="00C01ED6">
        <w:trPr>
          <w:cantSplit/>
          <w:trHeight w:val="1451"/>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пгт Суходол, парковая зона  (4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8 000 000,00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400 000,00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1 064 000,00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6 536 000,00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8000000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400 000,00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1064000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6536000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05013E">
        <w:trPr>
          <w:cantSplit/>
          <w:trHeight w:val="1389"/>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пгт Суходол, парковая зона  (5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05013E">
        <w:trPr>
          <w:cantSplit/>
          <w:trHeight w:val="1402"/>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 xml:space="preserve">пгт Суходол, парк по </w:t>
            </w:r>
            <w:r w:rsidR="00827268" w:rsidRPr="00A70BA7">
              <w:rPr>
                <w:rFonts w:ascii="Times New Roman" w:eastAsia="Times New Roman" w:hAnsi="Times New Roman" w:cs="Times New Roman"/>
                <w:color w:val="000000"/>
                <w:sz w:val="12"/>
                <w:szCs w:val="12"/>
                <w:lang w:eastAsia="ru-RU"/>
              </w:rPr>
              <w:t>ул. Победа</w:t>
            </w:r>
            <w:r w:rsidRPr="00A70BA7">
              <w:rPr>
                <w:rFonts w:ascii="Times New Roman" w:eastAsia="Times New Roman" w:hAnsi="Times New Roman" w:cs="Times New Roman"/>
                <w:color w:val="000000"/>
                <w:sz w:val="12"/>
                <w:szCs w:val="12"/>
                <w:lang w:eastAsia="ru-RU"/>
              </w:rPr>
              <w:t xml:space="preserve">  (1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05013E">
        <w:trPr>
          <w:cantSplit/>
          <w:trHeight w:val="143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lastRenderedPageBreak/>
              <w:t>пгт Суходол, парк по ул. Победа  (2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70BA7" w:rsidRPr="00A70BA7" w:rsidTr="00C01ED6">
        <w:trPr>
          <w:cantSplit/>
          <w:trHeight w:val="1709"/>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пгт Суходол, общественная территория по ул. Победа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05013E">
        <w:trPr>
          <w:cantSplit/>
          <w:trHeight w:val="2103"/>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827268">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ул. Молодогвардейская п.г.т.Суходол</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3 000 000,00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150 000,00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398 999,99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2 451 000,01</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150 000,00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398 999,99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2 451 000,01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05013E">
        <w:trPr>
          <w:cantSplit/>
          <w:trHeight w:val="329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Устройство   детской  игровой  площадки   в п.г.т. Суходол  ул. Мира д. 2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350 000,00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350 000,00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350 000,00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350 000,00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r w:rsidR="00A70BA7" w:rsidRPr="00A70BA7" w:rsidTr="0005013E">
        <w:trPr>
          <w:cantSplit/>
          <w:trHeight w:val="80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СП Воротнее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05013E">
        <w:trPr>
          <w:cantSplit/>
          <w:trHeight w:val="1293"/>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lastRenderedPageBreak/>
              <w:t>Благоустройство сквера в с. Воротнее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r>
      <w:tr w:rsidR="00A70BA7" w:rsidRPr="00A70BA7" w:rsidTr="0005013E">
        <w:trPr>
          <w:cantSplit/>
          <w:trHeight w:val="183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A70BA7" w:rsidRPr="00A70BA7" w:rsidRDefault="00A70BA7" w:rsidP="00CF11D6">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Благоустройство территории воинской славы в с. Воротнее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70BA7">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A70BA7" w:rsidRPr="00A70BA7" w:rsidRDefault="00A70BA7" w:rsidP="00A70BA7">
            <w:pPr>
              <w:spacing w:after="0" w:line="240" w:lineRule="auto"/>
              <w:ind w:left="113" w:right="113"/>
              <w:jc w:val="center"/>
              <w:rPr>
                <w:rFonts w:ascii="Times New Roman" w:eastAsia="Times New Roman" w:hAnsi="Times New Roman" w:cs="Times New Roman"/>
                <w:color w:val="000000"/>
                <w:sz w:val="12"/>
                <w:szCs w:val="12"/>
                <w:lang w:eastAsia="ru-RU"/>
              </w:rPr>
            </w:pPr>
            <w:r w:rsidRPr="00A70BA7">
              <w:rPr>
                <w:rFonts w:ascii="Times New Roman" w:eastAsia="Times New Roman" w:hAnsi="Times New Roman" w:cs="Times New Roman"/>
                <w:color w:val="000000"/>
                <w:sz w:val="12"/>
                <w:szCs w:val="12"/>
                <w:lang w:eastAsia="ru-RU"/>
              </w:rPr>
              <w:t>0,00</w:t>
            </w:r>
          </w:p>
        </w:tc>
      </w:tr>
    </w:tbl>
    <w:p w:rsidR="007D2DCD" w:rsidRDefault="007D2DCD" w:rsidP="00C01ED6">
      <w:pPr>
        <w:spacing w:after="0" w:line="240" w:lineRule="auto"/>
        <w:ind w:firstLine="284"/>
        <w:jc w:val="both"/>
        <w:rPr>
          <w:rFonts w:ascii="Times New Roman" w:hAnsi="Times New Roman"/>
          <w:sz w:val="12"/>
          <w:szCs w:val="12"/>
        </w:rPr>
      </w:pPr>
    </w:p>
    <w:p w:rsidR="00C01ED6" w:rsidRDefault="00C01ED6" w:rsidP="00C01ED6">
      <w:pPr>
        <w:spacing w:after="0" w:line="240" w:lineRule="auto"/>
        <w:ind w:firstLine="284"/>
        <w:jc w:val="both"/>
        <w:rPr>
          <w:rFonts w:ascii="Times New Roman" w:hAnsi="Times New Roman"/>
          <w:sz w:val="12"/>
          <w:szCs w:val="12"/>
        </w:rPr>
      </w:pPr>
      <w:r w:rsidRPr="00C01ED6">
        <w:rPr>
          <w:rFonts w:ascii="Times New Roman" w:hAnsi="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w:t>
      </w:r>
      <w:r>
        <w:rPr>
          <w:rFonts w:ascii="Times New Roman" w:hAnsi="Times New Roman"/>
          <w:sz w:val="12"/>
          <w:szCs w:val="12"/>
        </w:rPr>
        <w:t>енений.</w:t>
      </w:r>
    </w:p>
    <w:p w:rsidR="00556DBF" w:rsidRDefault="00C01ED6" w:rsidP="00C01ED6">
      <w:pPr>
        <w:spacing w:after="0" w:line="240" w:lineRule="auto"/>
        <w:ind w:firstLine="284"/>
        <w:jc w:val="both"/>
        <w:rPr>
          <w:rFonts w:ascii="Times New Roman" w:hAnsi="Times New Roman"/>
          <w:sz w:val="12"/>
          <w:szCs w:val="12"/>
        </w:rPr>
      </w:pPr>
      <w:r w:rsidRPr="00C01ED6">
        <w:rPr>
          <w:rFonts w:ascii="Times New Roman" w:hAnsi="Times New Roman"/>
          <w:sz w:val="12"/>
          <w:szCs w:val="12"/>
        </w:rPr>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r w:rsidRPr="00C01ED6">
        <w:rPr>
          <w:rFonts w:ascii="Times New Roman" w:hAnsi="Times New Roman"/>
          <w:sz w:val="12"/>
          <w:szCs w:val="12"/>
        </w:rPr>
        <w:tab/>
      </w:r>
    </w:p>
    <w:p w:rsidR="007D2DCD" w:rsidRDefault="007D2DCD" w:rsidP="00C01ED6">
      <w:pPr>
        <w:spacing w:after="0" w:line="240" w:lineRule="auto"/>
        <w:ind w:firstLine="284"/>
        <w:jc w:val="both"/>
        <w:rPr>
          <w:rFonts w:ascii="Times New Roman" w:hAnsi="Times New Roman"/>
          <w:sz w:val="12"/>
          <w:szCs w:val="12"/>
        </w:rPr>
      </w:pPr>
    </w:p>
    <w:p w:rsidR="00556DBF" w:rsidRPr="00556DBF" w:rsidRDefault="00556DBF" w:rsidP="00556DBF">
      <w:pPr>
        <w:spacing w:after="0" w:line="240" w:lineRule="auto"/>
        <w:ind w:firstLine="284"/>
        <w:jc w:val="center"/>
        <w:rPr>
          <w:rFonts w:ascii="Times New Roman" w:hAnsi="Times New Roman"/>
          <w:sz w:val="12"/>
          <w:szCs w:val="12"/>
        </w:rPr>
      </w:pPr>
      <w:r w:rsidRPr="00556DBF">
        <w:rPr>
          <w:rFonts w:ascii="Times New Roman" w:hAnsi="Times New Roman"/>
          <w:sz w:val="12"/>
          <w:szCs w:val="12"/>
        </w:rPr>
        <w:t>Администрация</w:t>
      </w:r>
    </w:p>
    <w:p w:rsidR="00556DBF" w:rsidRPr="00556DBF" w:rsidRDefault="00556DBF" w:rsidP="00556DBF">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556DBF">
        <w:rPr>
          <w:rFonts w:ascii="Times New Roman" w:hAnsi="Times New Roman"/>
          <w:sz w:val="12"/>
          <w:szCs w:val="12"/>
        </w:rPr>
        <w:t>Сергиевский</w:t>
      </w:r>
    </w:p>
    <w:p w:rsidR="00556DBF" w:rsidRPr="00556DBF" w:rsidRDefault="00556DBF" w:rsidP="00556DBF">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556DBF" w:rsidRPr="00556DBF" w:rsidRDefault="00556DBF" w:rsidP="00556DBF">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A70BA7" w:rsidRDefault="00556DBF" w:rsidP="00556DBF">
      <w:pPr>
        <w:spacing w:after="0" w:line="240" w:lineRule="auto"/>
        <w:ind w:firstLine="284"/>
        <w:rPr>
          <w:rFonts w:ascii="Times New Roman" w:hAnsi="Times New Roman"/>
          <w:sz w:val="12"/>
          <w:szCs w:val="12"/>
        </w:rPr>
      </w:pPr>
      <w:r w:rsidRPr="00556DBF">
        <w:rPr>
          <w:rFonts w:ascii="Times New Roman" w:hAnsi="Times New Roman"/>
          <w:sz w:val="12"/>
          <w:szCs w:val="12"/>
        </w:rPr>
        <w:t>«16» июня 2021 г.</w:t>
      </w:r>
      <w:r>
        <w:rPr>
          <w:rFonts w:ascii="Times New Roman" w:hAnsi="Times New Roman"/>
          <w:sz w:val="12"/>
          <w:szCs w:val="12"/>
        </w:rPr>
        <w:t xml:space="preserve">                                                                                                                                                                                                        </w:t>
      </w:r>
      <w:r w:rsidRPr="00556DBF">
        <w:rPr>
          <w:rFonts w:ascii="Times New Roman" w:hAnsi="Times New Roman"/>
          <w:sz w:val="12"/>
          <w:szCs w:val="12"/>
        </w:rPr>
        <w:t>№559</w:t>
      </w:r>
    </w:p>
    <w:p w:rsidR="00556DBF" w:rsidRDefault="00556DBF" w:rsidP="00556DBF">
      <w:pPr>
        <w:spacing w:after="0" w:line="240" w:lineRule="auto"/>
        <w:ind w:firstLine="284"/>
        <w:jc w:val="center"/>
        <w:rPr>
          <w:rFonts w:ascii="Times New Roman" w:hAnsi="Times New Roman"/>
          <w:sz w:val="12"/>
          <w:szCs w:val="12"/>
        </w:rPr>
      </w:pPr>
      <w:r w:rsidRPr="00556DBF">
        <w:rPr>
          <w:rFonts w:ascii="Times New Roman" w:hAnsi="Times New Roman"/>
          <w:sz w:val="12"/>
          <w:szCs w:val="12"/>
        </w:rPr>
        <w:t>О внесении дополнений в Приложение № 1 к  постановлению администрации муниципального района Сергиевский № 783 от 18.06.2019г. «Об утверждении Административного регламента предоставления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ПОСТАНОВЛЯЕТ:</w:t>
      </w:r>
    </w:p>
    <w:p w:rsidR="00556DBF" w:rsidRPr="00556DBF" w:rsidRDefault="0005013E" w:rsidP="00556DBF">
      <w:pPr>
        <w:spacing w:after="0" w:line="240" w:lineRule="auto"/>
        <w:ind w:firstLine="284"/>
        <w:jc w:val="both"/>
        <w:rPr>
          <w:rFonts w:ascii="Times New Roman" w:hAnsi="Times New Roman"/>
          <w:sz w:val="12"/>
          <w:szCs w:val="12"/>
        </w:rPr>
      </w:pPr>
      <w:r>
        <w:rPr>
          <w:rFonts w:ascii="Times New Roman" w:hAnsi="Times New Roman"/>
          <w:sz w:val="12"/>
          <w:szCs w:val="12"/>
        </w:rPr>
        <w:t>1.Внести в Приложение №</w:t>
      </w:r>
      <w:r w:rsidR="00556DBF" w:rsidRPr="00556DBF">
        <w:rPr>
          <w:rFonts w:ascii="Times New Roman" w:hAnsi="Times New Roman"/>
          <w:sz w:val="12"/>
          <w:szCs w:val="12"/>
        </w:rPr>
        <w:t>1 к постановлению администрации муни</w:t>
      </w:r>
      <w:r>
        <w:rPr>
          <w:rFonts w:ascii="Times New Roman" w:hAnsi="Times New Roman"/>
          <w:sz w:val="12"/>
          <w:szCs w:val="12"/>
        </w:rPr>
        <w:t>ципального района Сергиевский №</w:t>
      </w:r>
      <w:r w:rsidR="00556DBF" w:rsidRPr="00556DBF">
        <w:rPr>
          <w:rFonts w:ascii="Times New Roman" w:hAnsi="Times New Roman"/>
          <w:sz w:val="12"/>
          <w:szCs w:val="12"/>
        </w:rPr>
        <w:t>783 от 18.06.2019г. «Об утверждении Административного регламента предоставления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 дополнения следующего содержания:</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1.1. Подпункт 2.6.5. пункта 2.6. Раздела 2 дополнить следующим абзацем:</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1.2. Подпункт 2.15.2 пункта 2.15. Раздела 2 дополнить абзацами следующего содержания:</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w:t>
      </w:r>
      <w:r w:rsidR="0005013E">
        <w:rPr>
          <w:rFonts w:ascii="Times New Roman" w:hAnsi="Times New Roman"/>
          <w:sz w:val="12"/>
          <w:szCs w:val="12"/>
        </w:rPr>
        <w:t>кого лица</w:t>
      </w:r>
      <w:r w:rsidRPr="00556DBF">
        <w:rPr>
          <w:rFonts w:ascii="Times New Roman" w:hAnsi="Times New Roman"/>
          <w:sz w:val="12"/>
          <w:szCs w:val="12"/>
        </w:rPr>
        <w:t>».</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1.3. Подпункт 3.2.1. пункта 3.2. Раздела 3 дополнить следующими абзацами:</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 xml:space="preserve">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w:t>
      </w:r>
      <w:r w:rsidR="0005013E">
        <w:rPr>
          <w:rFonts w:ascii="Times New Roman" w:hAnsi="Times New Roman"/>
          <w:sz w:val="12"/>
          <w:szCs w:val="12"/>
        </w:rPr>
        <w:t>в единой биометрической системе</w:t>
      </w:r>
      <w:r w:rsidRPr="00556DBF">
        <w:rPr>
          <w:rFonts w:ascii="Times New Roman" w:hAnsi="Times New Roman"/>
          <w:sz w:val="12"/>
          <w:szCs w:val="12"/>
        </w:rPr>
        <w:t>».</w:t>
      </w:r>
    </w:p>
    <w:p w:rsidR="00556DBF" w:rsidRPr="00556DBF" w:rsidRDefault="0005013E" w:rsidP="00556DBF">
      <w:pPr>
        <w:spacing w:after="0" w:line="240" w:lineRule="auto"/>
        <w:ind w:firstLine="284"/>
        <w:jc w:val="both"/>
        <w:rPr>
          <w:rFonts w:ascii="Times New Roman" w:hAnsi="Times New Roman"/>
          <w:sz w:val="12"/>
          <w:szCs w:val="12"/>
        </w:rPr>
      </w:pPr>
      <w:r>
        <w:rPr>
          <w:rFonts w:ascii="Times New Roman" w:hAnsi="Times New Roman"/>
          <w:sz w:val="12"/>
          <w:szCs w:val="12"/>
        </w:rPr>
        <w:t>2.</w:t>
      </w:r>
      <w:r w:rsidR="00556DBF" w:rsidRPr="00556DBF">
        <w:rPr>
          <w:rFonts w:ascii="Times New Roman" w:hAnsi="Times New Roman"/>
          <w:sz w:val="12"/>
          <w:szCs w:val="12"/>
        </w:rPr>
        <w:t xml:space="preserve"> Опубликовать настоящее постановление в газете «Сергиевский вестник».</w:t>
      </w:r>
    </w:p>
    <w:p w:rsidR="00556DBF" w:rsidRPr="00556DBF" w:rsidRDefault="00556DBF" w:rsidP="00556DBF">
      <w:pPr>
        <w:spacing w:after="0" w:line="240" w:lineRule="auto"/>
        <w:ind w:firstLine="284"/>
        <w:jc w:val="both"/>
        <w:rPr>
          <w:rFonts w:ascii="Times New Roman" w:hAnsi="Times New Roman"/>
          <w:sz w:val="12"/>
          <w:szCs w:val="12"/>
        </w:rPr>
      </w:pPr>
      <w:r w:rsidRPr="00556DBF">
        <w:rPr>
          <w:rFonts w:ascii="Times New Roman" w:hAnsi="Times New Roman"/>
          <w:sz w:val="12"/>
          <w:szCs w:val="12"/>
        </w:rPr>
        <w:t>3. Настоящее постановление вступает в силу со дня его официального опубликования.</w:t>
      </w:r>
    </w:p>
    <w:p w:rsidR="00556DBF" w:rsidRPr="00556DBF" w:rsidRDefault="0005013E" w:rsidP="0005013E">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4.</w:t>
      </w:r>
      <w:r w:rsidR="00556DBF" w:rsidRPr="00556DBF">
        <w:rPr>
          <w:rFonts w:ascii="Times New Roman" w:hAnsi="Times New Roman"/>
          <w:sz w:val="12"/>
          <w:szCs w:val="12"/>
        </w:rPr>
        <w:t>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sz w:val="12"/>
          <w:szCs w:val="12"/>
        </w:rPr>
        <w:t>она Сергиевский  Панфилову Н.В.</w:t>
      </w:r>
    </w:p>
    <w:p w:rsidR="00556DBF" w:rsidRPr="00556DBF" w:rsidRDefault="00556DBF" w:rsidP="0005013E">
      <w:pPr>
        <w:spacing w:after="0" w:line="240" w:lineRule="auto"/>
        <w:ind w:firstLine="284"/>
        <w:jc w:val="right"/>
        <w:rPr>
          <w:rFonts w:ascii="Times New Roman" w:hAnsi="Times New Roman"/>
          <w:sz w:val="12"/>
          <w:szCs w:val="12"/>
        </w:rPr>
      </w:pPr>
      <w:r w:rsidRPr="00556DBF">
        <w:rPr>
          <w:rFonts w:ascii="Times New Roman" w:hAnsi="Times New Roman"/>
          <w:sz w:val="12"/>
          <w:szCs w:val="12"/>
        </w:rPr>
        <w:t>Глава муниципального района Сергиевский</w:t>
      </w:r>
    </w:p>
    <w:p w:rsidR="00556DBF" w:rsidRDefault="00556DBF" w:rsidP="0005013E">
      <w:pPr>
        <w:spacing w:after="0" w:line="240" w:lineRule="auto"/>
        <w:ind w:firstLine="284"/>
        <w:jc w:val="right"/>
        <w:rPr>
          <w:rFonts w:ascii="Times New Roman" w:hAnsi="Times New Roman"/>
          <w:sz w:val="12"/>
          <w:szCs w:val="12"/>
        </w:rPr>
      </w:pPr>
      <w:r w:rsidRPr="00556DBF">
        <w:rPr>
          <w:rFonts w:ascii="Times New Roman" w:hAnsi="Times New Roman"/>
          <w:sz w:val="12"/>
          <w:szCs w:val="12"/>
        </w:rPr>
        <w:tab/>
      </w:r>
      <w:r w:rsidRPr="00556DBF">
        <w:rPr>
          <w:rFonts w:ascii="Times New Roman" w:hAnsi="Times New Roman"/>
          <w:sz w:val="12"/>
          <w:szCs w:val="12"/>
        </w:rPr>
        <w:tab/>
        <w:t>А. А. Веселов</w:t>
      </w:r>
    </w:p>
    <w:p w:rsidR="00CC4FAB" w:rsidRPr="00CC4FAB" w:rsidRDefault="00CC4FAB" w:rsidP="00CC4FAB">
      <w:pPr>
        <w:spacing w:after="0" w:line="240" w:lineRule="auto"/>
        <w:ind w:firstLine="284"/>
        <w:jc w:val="center"/>
        <w:rPr>
          <w:rFonts w:ascii="Times New Roman" w:hAnsi="Times New Roman"/>
          <w:sz w:val="12"/>
          <w:szCs w:val="12"/>
        </w:rPr>
      </w:pPr>
      <w:r w:rsidRPr="00CC4FAB">
        <w:rPr>
          <w:rFonts w:ascii="Times New Roman" w:hAnsi="Times New Roman"/>
          <w:sz w:val="12"/>
          <w:szCs w:val="12"/>
        </w:rPr>
        <w:t>Администрация</w:t>
      </w:r>
    </w:p>
    <w:p w:rsidR="00CC4FAB" w:rsidRPr="00CC4FAB" w:rsidRDefault="00CC4FAB" w:rsidP="00CC4FAB">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CC4FAB">
        <w:rPr>
          <w:rFonts w:ascii="Times New Roman" w:hAnsi="Times New Roman"/>
          <w:sz w:val="12"/>
          <w:szCs w:val="12"/>
        </w:rPr>
        <w:t>Сергиевский</w:t>
      </w:r>
    </w:p>
    <w:p w:rsidR="00CC4FAB" w:rsidRPr="00CC4FAB" w:rsidRDefault="00CC4FAB" w:rsidP="00CC4FAB">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CC4FAB" w:rsidRPr="00CC4FAB" w:rsidRDefault="00CC4FAB" w:rsidP="00CC4FAB">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CC4FAB" w:rsidRDefault="00CC4FAB" w:rsidP="00CC4FAB">
      <w:pPr>
        <w:spacing w:after="0" w:line="240" w:lineRule="auto"/>
        <w:ind w:firstLine="284"/>
        <w:rPr>
          <w:rFonts w:ascii="Times New Roman" w:hAnsi="Times New Roman"/>
          <w:sz w:val="12"/>
          <w:szCs w:val="12"/>
        </w:rPr>
      </w:pPr>
      <w:r w:rsidRPr="00CC4FAB">
        <w:rPr>
          <w:rFonts w:ascii="Times New Roman" w:hAnsi="Times New Roman"/>
          <w:sz w:val="12"/>
          <w:szCs w:val="12"/>
        </w:rPr>
        <w:t>«16» июня 2021 г.</w:t>
      </w:r>
      <w:r>
        <w:rPr>
          <w:rFonts w:ascii="Times New Roman" w:hAnsi="Times New Roman"/>
          <w:sz w:val="12"/>
          <w:szCs w:val="12"/>
        </w:rPr>
        <w:t xml:space="preserve">                                                                                                                                                                                                       </w:t>
      </w:r>
      <w:r w:rsidRPr="00CC4FAB">
        <w:rPr>
          <w:rFonts w:ascii="Times New Roman" w:hAnsi="Times New Roman"/>
          <w:sz w:val="12"/>
          <w:szCs w:val="12"/>
        </w:rPr>
        <w:t>№560</w:t>
      </w:r>
    </w:p>
    <w:p w:rsidR="00CC4FAB" w:rsidRDefault="00CC4FAB" w:rsidP="00CC4FAB">
      <w:pPr>
        <w:spacing w:after="0" w:line="240" w:lineRule="auto"/>
        <w:ind w:firstLine="284"/>
        <w:jc w:val="center"/>
        <w:rPr>
          <w:rFonts w:ascii="Times New Roman" w:hAnsi="Times New Roman"/>
          <w:sz w:val="12"/>
          <w:szCs w:val="12"/>
        </w:rPr>
      </w:pPr>
      <w:r w:rsidRPr="00CC4FAB">
        <w:rPr>
          <w:rFonts w:ascii="Times New Roman" w:hAnsi="Times New Roman"/>
          <w:sz w:val="12"/>
          <w:szCs w:val="12"/>
        </w:rPr>
        <w:t>О внесении дополнений в Приложение № 1 к  постановлению администрации муниципального района Сергиевский № 784 от 18.06.2019г. «Об утверждении Административного регламента предоставления муниципальной услуги «Расторжение договора найма жилого помещения муниципального специализированного жилищного фонда»</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ПОСТАНОВЛЯЕТ:</w:t>
      </w:r>
    </w:p>
    <w:p w:rsidR="00CC4FAB" w:rsidRPr="00CC4FAB" w:rsidRDefault="00CC4FAB" w:rsidP="00CC4FAB">
      <w:pPr>
        <w:spacing w:after="0" w:line="240" w:lineRule="auto"/>
        <w:ind w:firstLine="284"/>
        <w:jc w:val="both"/>
        <w:rPr>
          <w:rFonts w:ascii="Times New Roman" w:hAnsi="Times New Roman"/>
          <w:sz w:val="12"/>
          <w:szCs w:val="12"/>
        </w:rPr>
      </w:pPr>
      <w:r>
        <w:rPr>
          <w:rFonts w:ascii="Times New Roman" w:hAnsi="Times New Roman"/>
          <w:sz w:val="12"/>
          <w:szCs w:val="12"/>
        </w:rPr>
        <w:t>1.Внести в Приложение №</w:t>
      </w:r>
      <w:r w:rsidRPr="00CC4FAB">
        <w:rPr>
          <w:rFonts w:ascii="Times New Roman" w:hAnsi="Times New Roman"/>
          <w:sz w:val="12"/>
          <w:szCs w:val="12"/>
        </w:rPr>
        <w:t>1 к постановлению администрации муниципального района Сергиевс</w:t>
      </w:r>
      <w:r>
        <w:rPr>
          <w:rFonts w:ascii="Times New Roman" w:hAnsi="Times New Roman"/>
          <w:sz w:val="12"/>
          <w:szCs w:val="12"/>
        </w:rPr>
        <w:t>кий №</w:t>
      </w:r>
      <w:r w:rsidRPr="00CC4FAB">
        <w:rPr>
          <w:rFonts w:ascii="Times New Roman" w:hAnsi="Times New Roman"/>
          <w:sz w:val="12"/>
          <w:szCs w:val="12"/>
        </w:rPr>
        <w:t>784 от 18.06.2019г. «Об утверждении Административного регламента предоставления муниципальной услуги «Расторжение договора найма жилого помещения муниципального специализированного жилищного фонда»  дополнения следующего содержания:</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1.1. Подпункт 2.7.1.  пункта 2.7.  Раздела 2 дополнить следующим абзацем:</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1.2. Подпункт 2.17.2 пункт 2.17. Раздела 2 дополнить абзацами следующего содержания:</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1.3. Подпункт 3.2.1. пункта 3.2. Раздела 3 дополнить следующими абзацами:</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w:t>
      </w:r>
      <w:r>
        <w:rPr>
          <w:rFonts w:ascii="Times New Roman" w:hAnsi="Times New Roman"/>
          <w:sz w:val="12"/>
          <w:szCs w:val="12"/>
        </w:rPr>
        <w:t>теме</w:t>
      </w:r>
      <w:r w:rsidRPr="00CC4FAB">
        <w:rPr>
          <w:rFonts w:ascii="Times New Roman" w:hAnsi="Times New Roman"/>
          <w:sz w:val="12"/>
          <w:szCs w:val="12"/>
        </w:rPr>
        <w:t>».</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2.   Опубликовать настоящее постановление в газете «Сергиевский вестник».</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3. Настоящее постановление вступает в силу со дня его официального опубликования.</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sz w:val="12"/>
          <w:szCs w:val="12"/>
        </w:rPr>
        <w:t>она Сергиевский  Панфилову Н.В.</w:t>
      </w:r>
    </w:p>
    <w:p w:rsidR="00CC4FAB" w:rsidRPr="00CC4FAB" w:rsidRDefault="00CC4FAB" w:rsidP="00CC4FAB">
      <w:pPr>
        <w:spacing w:after="0" w:line="240" w:lineRule="auto"/>
        <w:ind w:firstLine="284"/>
        <w:jc w:val="right"/>
        <w:rPr>
          <w:rFonts w:ascii="Times New Roman" w:hAnsi="Times New Roman"/>
          <w:sz w:val="12"/>
          <w:szCs w:val="12"/>
        </w:rPr>
      </w:pPr>
      <w:r w:rsidRPr="00CC4FAB">
        <w:rPr>
          <w:rFonts w:ascii="Times New Roman" w:hAnsi="Times New Roman"/>
          <w:sz w:val="12"/>
          <w:szCs w:val="12"/>
        </w:rPr>
        <w:t>Глава муниципального района Сергиевский</w:t>
      </w:r>
    </w:p>
    <w:p w:rsidR="00CC4FAB" w:rsidRDefault="00CC4FAB" w:rsidP="00CC4FAB">
      <w:pPr>
        <w:spacing w:after="0" w:line="240" w:lineRule="auto"/>
        <w:ind w:firstLine="284"/>
        <w:jc w:val="right"/>
        <w:rPr>
          <w:rFonts w:ascii="Times New Roman" w:hAnsi="Times New Roman"/>
          <w:sz w:val="12"/>
          <w:szCs w:val="12"/>
        </w:rPr>
      </w:pPr>
      <w:r w:rsidRPr="00CC4FAB">
        <w:rPr>
          <w:rFonts w:ascii="Times New Roman" w:hAnsi="Times New Roman"/>
          <w:sz w:val="12"/>
          <w:szCs w:val="12"/>
        </w:rPr>
        <w:tab/>
      </w:r>
      <w:r w:rsidRPr="00CC4FAB">
        <w:rPr>
          <w:rFonts w:ascii="Times New Roman" w:hAnsi="Times New Roman"/>
          <w:sz w:val="12"/>
          <w:szCs w:val="12"/>
        </w:rPr>
        <w:tab/>
        <w:t>А. А. Веселов</w:t>
      </w:r>
    </w:p>
    <w:p w:rsidR="002A3D5D" w:rsidRDefault="002A3D5D" w:rsidP="00CC4FAB">
      <w:pPr>
        <w:spacing w:after="0" w:line="240" w:lineRule="auto"/>
        <w:ind w:firstLine="284"/>
        <w:jc w:val="center"/>
        <w:rPr>
          <w:rFonts w:ascii="Times New Roman" w:hAnsi="Times New Roman"/>
          <w:sz w:val="12"/>
          <w:szCs w:val="12"/>
        </w:rPr>
      </w:pPr>
    </w:p>
    <w:p w:rsidR="00CC4FAB" w:rsidRPr="00CC4FAB" w:rsidRDefault="00CC4FAB" w:rsidP="00CC4FAB">
      <w:pPr>
        <w:spacing w:after="0" w:line="240" w:lineRule="auto"/>
        <w:ind w:firstLine="284"/>
        <w:jc w:val="center"/>
        <w:rPr>
          <w:rFonts w:ascii="Times New Roman" w:hAnsi="Times New Roman"/>
          <w:sz w:val="12"/>
          <w:szCs w:val="12"/>
        </w:rPr>
      </w:pPr>
      <w:r w:rsidRPr="00CC4FAB">
        <w:rPr>
          <w:rFonts w:ascii="Times New Roman" w:hAnsi="Times New Roman"/>
          <w:sz w:val="12"/>
          <w:szCs w:val="12"/>
        </w:rPr>
        <w:t>Администрация</w:t>
      </w:r>
    </w:p>
    <w:p w:rsidR="00CC4FAB" w:rsidRPr="00CC4FAB" w:rsidRDefault="00CC4FAB" w:rsidP="00CC4FAB">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CC4FAB">
        <w:rPr>
          <w:rFonts w:ascii="Times New Roman" w:hAnsi="Times New Roman"/>
          <w:sz w:val="12"/>
          <w:szCs w:val="12"/>
        </w:rPr>
        <w:t>Сергиевский</w:t>
      </w:r>
    </w:p>
    <w:p w:rsidR="00CC4FAB" w:rsidRPr="00CC4FAB" w:rsidRDefault="00CC4FAB" w:rsidP="00CC4FAB">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CC4FAB" w:rsidRPr="00CC4FAB" w:rsidRDefault="00CC4FAB" w:rsidP="00CC4FAB">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CC4FAB" w:rsidRDefault="00CC4FAB" w:rsidP="00CC4FAB">
      <w:pPr>
        <w:spacing w:after="0" w:line="240" w:lineRule="auto"/>
        <w:ind w:firstLine="284"/>
        <w:rPr>
          <w:rFonts w:ascii="Times New Roman" w:hAnsi="Times New Roman"/>
          <w:sz w:val="12"/>
          <w:szCs w:val="12"/>
        </w:rPr>
      </w:pPr>
      <w:r w:rsidRPr="00CC4FAB">
        <w:rPr>
          <w:rFonts w:ascii="Times New Roman" w:hAnsi="Times New Roman"/>
          <w:sz w:val="12"/>
          <w:szCs w:val="12"/>
        </w:rPr>
        <w:t>«16» июня 2021 г.</w:t>
      </w:r>
      <w:r>
        <w:rPr>
          <w:rFonts w:ascii="Times New Roman" w:hAnsi="Times New Roman"/>
          <w:sz w:val="12"/>
          <w:szCs w:val="12"/>
        </w:rPr>
        <w:t xml:space="preserve">                                                                                                                                                                                                        </w:t>
      </w:r>
      <w:r w:rsidRPr="00CC4FAB">
        <w:rPr>
          <w:rFonts w:ascii="Times New Roman" w:hAnsi="Times New Roman"/>
          <w:sz w:val="12"/>
          <w:szCs w:val="12"/>
        </w:rPr>
        <w:t>№561</w:t>
      </w:r>
    </w:p>
    <w:p w:rsidR="00CC4FAB" w:rsidRDefault="00CC4FAB" w:rsidP="00CC4FAB">
      <w:pPr>
        <w:spacing w:after="0" w:line="240" w:lineRule="auto"/>
        <w:ind w:firstLine="284"/>
        <w:jc w:val="center"/>
        <w:rPr>
          <w:rFonts w:ascii="Times New Roman" w:hAnsi="Times New Roman"/>
          <w:sz w:val="12"/>
          <w:szCs w:val="12"/>
        </w:rPr>
      </w:pPr>
      <w:r w:rsidRPr="00CC4FAB">
        <w:rPr>
          <w:rFonts w:ascii="Times New Roman" w:hAnsi="Times New Roman"/>
          <w:sz w:val="12"/>
          <w:szCs w:val="12"/>
        </w:rPr>
        <w:t>О внесении дополнений в Приложение № 1 к постановлению администрации муниципального района Сергиевский № 785 от 18.06.2019г. «Об утверждении Административного регламента предоставления муниципальной услуги «Изменение (расторжение) договора социального найма жилого помещения муниципального жилищного фонда»</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ПОСТАНОВЛЯЕТ:</w:t>
      </w:r>
    </w:p>
    <w:p w:rsidR="00CC4FAB" w:rsidRPr="00CC4FAB" w:rsidRDefault="00A03FC5" w:rsidP="00CC4FAB">
      <w:pPr>
        <w:spacing w:after="0" w:line="240" w:lineRule="auto"/>
        <w:ind w:firstLine="284"/>
        <w:jc w:val="both"/>
        <w:rPr>
          <w:rFonts w:ascii="Times New Roman" w:hAnsi="Times New Roman"/>
          <w:sz w:val="12"/>
          <w:szCs w:val="12"/>
        </w:rPr>
      </w:pPr>
      <w:r>
        <w:rPr>
          <w:rFonts w:ascii="Times New Roman" w:hAnsi="Times New Roman"/>
          <w:sz w:val="12"/>
          <w:szCs w:val="12"/>
        </w:rPr>
        <w:t>1. Внести в Приложение №</w:t>
      </w:r>
      <w:r w:rsidR="00CC4FAB" w:rsidRPr="00CC4FAB">
        <w:rPr>
          <w:rFonts w:ascii="Times New Roman" w:hAnsi="Times New Roman"/>
          <w:sz w:val="12"/>
          <w:szCs w:val="12"/>
        </w:rPr>
        <w:t>1 к постановлению администрации муниципального района Серг</w:t>
      </w:r>
      <w:r>
        <w:rPr>
          <w:rFonts w:ascii="Times New Roman" w:hAnsi="Times New Roman"/>
          <w:sz w:val="12"/>
          <w:szCs w:val="12"/>
        </w:rPr>
        <w:t>иевский №</w:t>
      </w:r>
      <w:r w:rsidR="00CC4FAB" w:rsidRPr="00CC4FAB">
        <w:rPr>
          <w:rFonts w:ascii="Times New Roman" w:hAnsi="Times New Roman"/>
          <w:sz w:val="12"/>
          <w:szCs w:val="12"/>
        </w:rPr>
        <w:t>785 от 18.06.2019г. «Об утверждении Административного регламента предоставления муниципальной услуги «Изменение (расторжение) договора социального найма жилого помещения муниципального жилищного фонда» дополнения следующего содержания:</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1.1. Подпункт 2.6.4. пункта 2.6. Раздела 2 дополнить следующим абзацем:</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1.2. Пункт 2.16.  Раздела 2 дополнить абзацами следующего содержания:</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1.3. Подпункт 3.2.1. пункта 3.2. Раздела 3 дополнить следующими абзацами:</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2.</w:t>
      </w:r>
      <w:r w:rsidR="00A03FC5">
        <w:rPr>
          <w:rFonts w:ascii="Times New Roman" w:hAnsi="Times New Roman"/>
          <w:sz w:val="12"/>
          <w:szCs w:val="12"/>
        </w:rPr>
        <w:t xml:space="preserve"> </w:t>
      </w:r>
      <w:r w:rsidRPr="00CC4FAB">
        <w:rPr>
          <w:rFonts w:ascii="Times New Roman" w:hAnsi="Times New Roman"/>
          <w:sz w:val="12"/>
          <w:szCs w:val="12"/>
        </w:rPr>
        <w:t>Опубликовать настоящее постановление в газете «Сергиевский вестник».</w:t>
      </w:r>
    </w:p>
    <w:p w:rsidR="00CC4FAB" w:rsidRPr="00CC4FAB" w:rsidRDefault="00CC4FAB" w:rsidP="00CC4FAB">
      <w:pPr>
        <w:spacing w:after="0" w:line="240" w:lineRule="auto"/>
        <w:ind w:firstLine="284"/>
        <w:jc w:val="both"/>
        <w:rPr>
          <w:rFonts w:ascii="Times New Roman" w:hAnsi="Times New Roman"/>
          <w:sz w:val="12"/>
          <w:szCs w:val="12"/>
        </w:rPr>
      </w:pPr>
      <w:r w:rsidRPr="00CC4FAB">
        <w:rPr>
          <w:rFonts w:ascii="Times New Roman" w:hAnsi="Times New Roman"/>
          <w:sz w:val="12"/>
          <w:szCs w:val="12"/>
        </w:rPr>
        <w:t>3. Настоящее постановление вступает в силу со дня его официального опубликования.</w:t>
      </w:r>
    </w:p>
    <w:p w:rsidR="00CC4FAB" w:rsidRPr="00CC4FAB" w:rsidRDefault="00A03FC5" w:rsidP="00A03FC5">
      <w:pPr>
        <w:spacing w:after="0" w:line="240" w:lineRule="auto"/>
        <w:ind w:firstLine="284"/>
        <w:jc w:val="both"/>
        <w:rPr>
          <w:rFonts w:ascii="Times New Roman" w:hAnsi="Times New Roman"/>
          <w:sz w:val="12"/>
          <w:szCs w:val="12"/>
        </w:rPr>
      </w:pPr>
      <w:r>
        <w:rPr>
          <w:rFonts w:ascii="Times New Roman" w:hAnsi="Times New Roman"/>
          <w:sz w:val="12"/>
          <w:szCs w:val="12"/>
        </w:rPr>
        <w:t>4.</w:t>
      </w:r>
      <w:r w:rsidR="00CC4FAB" w:rsidRPr="00CC4FAB">
        <w:rPr>
          <w:rFonts w:ascii="Times New Roman" w:hAnsi="Times New Roman"/>
          <w:sz w:val="12"/>
          <w:szCs w:val="12"/>
        </w:rPr>
        <w:t>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sz w:val="12"/>
          <w:szCs w:val="12"/>
        </w:rPr>
        <w:t>она Сергиевский  Панфилову Н.В.</w:t>
      </w:r>
    </w:p>
    <w:p w:rsidR="00CC4FAB" w:rsidRPr="00CC4FAB" w:rsidRDefault="00CC4FAB" w:rsidP="00A03FC5">
      <w:pPr>
        <w:spacing w:after="0" w:line="240" w:lineRule="auto"/>
        <w:ind w:firstLine="284"/>
        <w:jc w:val="right"/>
        <w:rPr>
          <w:rFonts w:ascii="Times New Roman" w:hAnsi="Times New Roman"/>
          <w:sz w:val="12"/>
          <w:szCs w:val="12"/>
        </w:rPr>
      </w:pPr>
      <w:r w:rsidRPr="00CC4FAB">
        <w:rPr>
          <w:rFonts w:ascii="Times New Roman" w:hAnsi="Times New Roman"/>
          <w:sz w:val="12"/>
          <w:szCs w:val="12"/>
        </w:rPr>
        <w:t>Глава муниципального района Сергиевский</w:t>
      </w:r>
    </w:p>
    <w:p w:rsidR="00CC4FAB" w:rsidRDefault="00CC4FAB" w:rsidP="00A03FC5">
      <w:pPr>
        <w:spacing w:after="0" w:line="240" w:lineRule="auto"/>
        <w:ind w:firstLine="284"/>
        <w:jc w:val="right"/>
        <w:rPr>
          <w:rFonts w:ascii="Times New Roman" w:hAnsi="Times New Roman"/>
          <w:sz w:val="12"/>
          <w:szCs w:val="12"/>
        </w:rPr>
      </w:pPr>
      <w:r w:rsidRPr="00CC4FAB">
        <w:rPr>
          <w:rFonts w:ascii="Times New Roman" w:hAnsi="Times New Roman"/>
          <w:sz w:val="12"/>
          <w:szCs w:val="12"/>
        </w:rPr>
        <w:tab/>
      </w:r>
      <w:r w:rsidRPr="00CC4FAB">
        <w:rPr>
          <w:rFonts w:ascii="Times New Roman" w:hAnsi="Times New Roman"/>
          <w:sz w:val="12"/>
          <w:szCs w:val="12"/>
        </w:rPr>
        <w:tab/>
        <w:t>А. А. Веселов</w:t>
      </w:r>
    </w:p>
    <w:p w:rsidR="00A03FC5" w:rsidRPr="00A03FC5" w:rsidRDefault="00A03FC5" w:rsidP="00A03FC5">
      <w:pPr>
        <w:spacing w:after="0" w:line="240" w:lineRule="auto"/>
        <w:ind w:firstLine="284"/>
        <w:jc w:val="center"/>
        <w:rPr>
          <w:rFonts w:ascii="Times New Roman" w:hAnsi="Times New Roman"/>
          <w:sz w:val="12"/>
          <w:szCs w:val="12"/>
        </w:rPr>
      </w:pPr>
      <w:r w:rsidRPr="00A03FC5">
        <w:rPr>
          <w:rFonts w:ascii="Times New Roman" w:hAnsi="Times New Roman"/>
          <w:sz w:val="12"/>
          <w:szCs w:val="12"/>
        </w:rPr>
        <w:t>Администрация</w:t>
      </w:r>
    </w:p>
    <w:p w:rsidR="00A03FC5" w:rsidRPr="00A03FC5" w:rsidRDefault="00A03FC5" w:rsidP="00A03FC5">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A03FC5">
        <w:rPr>
          <w:rFonts w:ascii="Times New Roman" w:hAnsi="Times New Roman"/>
          <w:sz w:val="12"/>
          <w:szCs w:val="12"/>
        </w:rPr>
        <w:t>Сергиевский</w:t>
      </w:r>
    </w:p>
    <w:p w:rsidR="00A03FC5" w:rsidRPr="00A03FC5" w:rsidRDefault="00A03FC5" w:rsidP="00A03FC5">
      <w:pPr>
        <w:spacing w:after="0" w:line="240" w:lineRule="auto"/>
        <w:ind w:firstLine="284"/>
        <w:jc w:val="center"/>
        <w:rPr>
          <w:rFonts w:ascii="Times New Roman" w:hAnsi="Times New Roman"/>
          <w:sz w:val="12"/>
          <w:szCs w:val="12"/>
        </w:rPr>
      </w:pPr>
      <w:r w:rsidRPr="00A03FC5">
        <w:rPr>
          <w:rFonts w:ascii="Times New Roman" w:hAnsi="Times New Roman"/>
          <w:sz w:val="12"/>
          <w:szCs w:val="12"/>
        </w:rPr>
        <w:t>Сам</w:t>
      </w:r>
      <w:r>
        <w:rPr>
          <w:rFonts w:ascii="Times New Roman" w:hAnsi="Times New Roman"/>
          <w:sz w:val="12"/>
          <w:szCs w:val="12"/>
        </w:rPr>
        <w:t>арской области</w:t>
      </w:r>
    </w:p>
    <w:p w:rsidR="00A03FC5" w:rsidRPr="00A03FC5" w:rsidRDefault="00A03FC5" w:rsidP="00A03FC5">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A03FC5" w:rsidRDefault="00A03FC5" w:rsidP="00A03FC5">
      <w:pPr>
        <w:spacing w:after="0" w:line="240" w:lineRule="auto"/>
        <w:ind w:firstLine="284"/>
        <w:rPr>
          <w:rFonts w:ascii="Times New Roman" w:hAnsi="Times New Roman"/>
          <w:sz w:val="12"/>
          <w:szCs w:val="12"/>
        </w:rPr>
      </w:pPr>
      <w:r w:rsidRPr="00A03FC5">
        <w:rPr>
          <w:rFonts w:ascii="Times New Roman" w:hAnsi="Times New Roman"/>
          <w:sz w:val="12"/>
          <w:szCs w:val="12"/>
        </w:rPr>
        <w:t>«16» июня 2021 г.</w:t>
      </w:r>
      <w:r>
        <w:rPr>
          <w:rFonts w:ascii="Times New Roman" w:hAnsi="Times New Roman"/>
          <w:sz w:val="12"/>
          <w:szCs w:val="12"/>
        </w:rPr>
        <w:t xml:space="preserve">                                                                                                                                                                                                        </w:t>
      </w:r>
      <w:r w:rsidRPr="00A03FC5">
        <w:rPr>
          <w:rFonts w:ascii="Times New Roman" w:hAnsi="Times New Roman"/>
          <w:sz w:val="12"/>
          <w:szCs w:val="12"/>
        </w:rPr>
        <w:t>№562</w:t>
      </w:r>
    </w:p>
    <w:p w:rsidR="00A03FC5" w:rsidRDefault="00A03FC5" w:rsidP="00A03FC5">
      <w:pPr>
        <w:spacing w:after="0" w:line="240" w:lineRule="auto"/>
        <w:ind w:firstLine="284"/>
        <w:jc w:val="center"/>
        <w:rPr>
          <w:rFonts w:ascii="Times New Roman" w:hAnsi="Times New Roman"/>
          <w:sz w:val="12"/>
          <w:szCs w:val="12"/>
        </w:rPr>
      </w:pPr>
      <w:r w:rsidRPr="00A03FC5">
        <w:rPr>
          <w:rFonts w:ascii="Times New Roman" w:hAnsi="Times New Roman"/>
          <w:sz w:val="12"/>
          <w:szCs w:val="12"/>
        </w:rPr>
        <w:t>О внесении дополнений в Приложение № 1 к  постановлению администрации муниципального района Сергиевский № 786 от 18.06.2019г. «Об утверждении Административного регламента предоставления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ПОСТАНОВЛЯЕТ:</w:t>
      </w:r>
    </w:p>
    <w:p w:rsidR="002A3D5D" w:rsidRPr="002A3D5D" w:rsidRDefault="002A3D5D" w:rsidP="002A3D5D">
      <w:pPr>
        <w:spacing w:after="0" w:line="240" w:lineRule="auto"/>
        <w:ind w:firstLine="284"/>
        <w:jc w:val="both"/>
        <w:rPr>
          <w:rFonts w:ascii="Times New Roman" w:hAnsi="Times New Roman"/>
          <w:sz w:val="12"/>
          <w:szCs w:val="12"/>
        </w:rPr>
      </w:pPr>
      <w:r>
        <w:rPr>
          <w:rFonts w:ascii="Times New Roman" w:hAnsi="Times New Roman"/>
          <w:sz w:val="12"/>
          <w:szCs w:val="12"/>
        </w:rPr>
        <w:t>1. Внести в Приложение №</w:t>
      </w:r>
      <w:r w:rsidRPr="002A3D5D">
        <w:rPr>
          <w:rFonts w:ascii="Times New Roman" w:hAnsi="Times New Roman"/>
          <w:sz w:val="12"/>
          <w:szCs w:val="12"/>
        </w:rPr>
        <w:t>1 к постановлению администрации муни</w:t>
      </w:r>
      <w:r>
        <w:rPr>
          <w:rFonts w:ascii="Times New Roman" w:hAnsi="Times New Roman"/>
          <w:sz w:val="12"/>
          <w:szCs w:val="12"/>
        </w:rPr>
        <w:t>ципального района Сергиевский №</w:t>
      </w:r>
      <w:r w:rsidRPr="002A3D5D">
        <w:rPr>
          <w:rFonts w:ascii="Times New Roman" w:hAnsi="Times New Roman"/>
          <w:sz w:val="12"/>
          <w:szCs w:val="12"/>
        </w:rPr>
        <w:t>786 от 18.06.2019г. «Об утверждении Административного регламента предоставления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дополнения следующего содержания:</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1.1. Подпункт 2.6.5. пункта 2.6. Раздела 2 дополнить следующим абзацем:</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1.2. Пункт 2.16.  Раздела 2 дополнить абзацами следующего содержания:</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1.3. Подпункт 3.2.1. пункта 3.2. Раздела 3 дополнить следующими абзацами:</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2A3D5D" w:rsidRPr="002A3D5D" w:rsidRDefault="002A3D5D" w:rsidP="002A3D5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A3D5D">
        <w:rPr>
          <w:rFonts w:ascii="Times New Roman" w:hAnsi="Times New Roman"/>
          <w:sz w:val="12"/>
          <w:szCs w:val="12"/>
        </w:rPr>
        <w:t>Опубликовать настоящее постановление в газете «Сергиевский вестник».</w:t>
      </w:r>
    </w:p>
    <w:p w:rsidR="002A3D5D" w:rsidRPr="002A3D5D" w:rsidRDefault="002A3D5D" w:rsidP="002A3D5D">
      <w:pPr>
        <w:spacing w:after="0" w:line="240" w:lineRule="auto"/>
        <w:ind w:firstLine="284"/>
        <w:jc w:val="both"/>
        <w:rPr>
          <w:rFonts w:ascii="Times New Roman" w:hAnsi="Times New Roman"/>
          <w:sz w:val="12"/>
          <w:szCs w:val="12"/>
        </w:rPr>
      </w:pPr>
      <w:r w:rsidRPr="002A3D5D">
        <w:rPr>
          <w:rFonts w:ascii="Times New Roman" w:hAnsi="Times New Roman"/>
          <w:sz w:val="12"/>
          <w:szCs w:val="12"/>
        </w:rPr>
        <w:t>3. Настоящее постановление вступает в силу со дня его официального опубликования.</w:t>
      </w:r>
    </w:p>
    <w:p w:rsidR="002A3D5D" w:rsidRPr="002A3D5D" w:rsidRDefault="002A3D5D" w:rsidP="002A3D5D">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4.</w:t>
      </w:r>
      <w:r w:rsidRPr="002A3D5D">
        <w:rPr>
          <w:rFonts w:ascii="Times New Roman" w:hAnsi="Times New Roman"/>
          <w:sz w:val="12"/>
          <w:szCs w:val="12"/>
        </w:rPr>
        <w:t>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w:t>
      </w:r>
    </w:p>
    <w:p w:rsidR="002A3D5D" w:rsidRPr="002A3D5D" w:rsidRDefault="002A3D5D" w:rsidP="002A3D5D">
      <w:pPr>
        <w:spacing w:after="0" w:line="240" w:lineRule="auto"/>
        <w:ind w:firstLine="284"/>
        <w:jc w:val="right"/>
        <w:rPr>
          <w:rFonts w:ascii="Times New Roman" w:hAnsi="Times New Roman"/>
          <w:sz w:val="12"/>
          <w:szCs w:val="12"/>
        </w:rPr>
      </w:pPr>
      <w:r w:rsidRPr="002A3D5D">
        <w:rPr>
          <w:rFonts w:ascii="Times New Roman" w:hAnsi="Times New Roman"/>
          <w:sz w:val="12"/>
          <w:szCs w:val="12"/>
        </w:rPr>
        <w:t>Глава муниципального района Сергиевский</w:t>
      </w:r>
    </w:p>
    <w:p w:rsidR="002A3D5D" w:rsidRDefault="002A3D5D" w:rsidP="002A3D5D">
      <w:pPr>
        <w:spacing w:after="0" w:line="240" w:lineRule="auto"/>
        <w:ind w:firstLine="284"/>
        <w:jc w:val="right"/>
        <w:rPr>
          <w:rFonts w:ascii="Times New Roman" w:hAnsi="Times New Roman"/>
          <w:sz w:val="12"/>
          <w:szCs w:val="12"/>
        </w:rPr>
      </w:pPr>
      <w:r w:rsidRPr="002A3D5D">
        <w:rPr>
          <w:rFonts w:ascii="Times New Roman" w:hAnsi="Times New Roman"/>
          <w:sz w:val="12"/>
          <w:szCs w:val="12"/>
        </w:rPr>
        <w:tab/>
      </w:r>
      <w:r w:rsidRPr="002A3D5D">
        <w:rPr>
          <w:rFonts w:ascii="Times New Roman" w:hAnsi="Times New Roman"/>
          <w:sz w:val="12"/>
          <w:szCs w:val="12"/>
        </w:rPr>
        <w:tab/>
        <w:t>А. А. Веселов</w:t>
      </w:r>
    </w:p>
    <w:p w:rsidR="002A3D5D" w:rsidRPr="002A3D5D" w:rsidRDefault="002A3D5D" w:rsidP="002A3D5D">
      <w:pPr>
        <w:spacing w:after="0" w:line="240" w:lineRule="auto"/>
        <w:ind w:firstLine="284"/>
        <w:jc w:val="center"/>
        <w:rPr>
          <w:rFonts w:ascii="Times New Roman" w:hAnsi="Times New Roman"/>
          <w:sz w:val="12"/>
          <w:szCs w:val="12"/>
        </w:rPr>
      </w:pPr>
      <w:r w:rsidRPr="002A3D5D">
        <w:rPr>
          <w:rFonts w:ascii="Times New Roman" w:hAnsi="Times New Roman"/>
          <w:sz w:val="12"/>
          <w:szCs w:val="12"/>
        </w:rPr>
        <w:t>Администрация</w:t>
      </w:r>
    </w:p>
    <w:p w:rsidR="002A3D5D" w:rsidRPr="002A3D5D" w:rsidRDefault="002A3D5D" w:rsidP="002A3D5D">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2A3D5D">
        <w:rPr>
          <w:rFonts w:ascii="Times New Roman" w:hAnsi="Times New Roman"/>
          <w:sz w:val="12"/>
          <w:szCs w:val="12"/>
        </w:rPr>
        <w:t>Сергиевский</w:t>
      </w:r>
    </w:p>
    <w:p w:rsidR="002A3D5D" w:rsidRPr="002A3D5D" w:rsidRDefault="002A3D5D" w:rsidP="002A3D5D">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2A3D5D" w:rsidRPr="002A3D5D" w:rsidRDefault="002A3D5D" w:rsidP="002A3D5D">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2A3D5D" w:rsidRDefault="002A3D5D" w:rsidP="002A3D5D">
      <w:pPr>
        <w:spacing w:after="0" w:line="240" w:lineRule="auto"/>
        <w:ind w:firstLine="284"/>
        <w:rPr>
          <w:rFonts w:ascii="Times New Roman" w:hAnsi="Times New Roman"/>
          <w:sz w:val="12"/>
          <w:szCs w:val="12"/>
        </w:rPr>
      </w:pPr>
      <w:r w:rsidRPr="002A3D5D">
        <w:rPr>
          <w:rFonts w:ascii="Times New Roman" w:hAnsi="Times New Roman"/>
          <w:sz w:val="12"/>
          <w:szCs w:val="12"/>
        </w:rPr>
        <w:t>«16» июня 2021 г.</w:t>
      </w:r>
      <w:r>
        <w:rPr>
          <w:rFonts w:ascii="Times New Roman" w:hAnsi="Times New Roman"/>
          <w:sz w:val="12"/>
          <w:szCs w:val="12"/>
        </w:rPr>
        <w:t xml:space="preserve">                                                                                                                                                                </w:t>
      </w:r>
      <w:r w:rsidR="00DF5707">
        <w:rPr>
          <w:rFonts w:ascii="Times New Roman" w:hAnsi="Times New Roman"/>
          <w:sz w:val="12"/>
          <w:szCs w:val="12"/>
        </w:rPr>
        <w:t xml:space="preserve">                                        </w:t>
      </w:r>
      <w:r w:rsidRPr="002A3D5D">
        <w:rPr>
          <w:rFonts w:ascii="Times New Roman" w:hAnsi="Times New Roman"/>
          <w:sz w:val="12"/>
          <w:szCs w:val="12"/>
        </w:rPr>
        <w:t>№563</w:t>
      </w:r>
    </w:p>
    <w:p w:rsidR="00DF5707" w:rsidRDefault="00DF5707" w:rsidP="00DF5707">
      <w:pPr>
        <w:spacing w:after="0" w:line="240" w:lineRule="auto"/>
        <w:ind w:firstLine="284"/>
        <w:jc w:val="center"/>
        <w:rPr>
          <w:rFonts w:ascii="Times New Roman" w:hAnsi="Times New Roman"/>
          <w:sz w:val="12"/>
          <w:szCs w:val="12"/>
        </w:rPr>
      </w:pPr>
      <w:r w:rsidRPr="00DF5707">
        <w:rPr>
          <w:rFonts w:ascii="Times New Roman" w:hAnsi="Times New Roman"/>
          <w:sz w:val="12"/>
          <w:szCs w:val="12"/>
        </w:rPr>
        <w:t>О внесении дополнений в Приложение № 1 к постановлению администрации муниципального района Сергиевский № 787 от 18.06.2019г. «Об утверждении Административного регламента предоставления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В соответствии с Федера</w:t>
      </w:r>
      <w:r>
        <w:rPr>
          <w:rFonts w:ascii="Times New Roman" w:hAnsi="Times New Roman"/>
          <w:sz w:val="12"/>
          <w:szCs w:val="12"/>
        </w:rPr>
        <w:t>льным законом от 06.10.2003г. №</w:t>
      </w:r>
      <w:r w:rsidRPr="00DF5707">
        <w:rPr>
          <w:rFonts w:ascii="Times New Roman" w:hAnsi="Times New Roman"/>
          <w:sz w:val="12"/>
          <w:szCs w:val="12"/>
        </w:rPr>
        <w:t>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w:t>
      </w:r>
      <w:r>
        <w:rPr>
          <w:rFonts w:ascii="Times New Roman" w:hAnsi="Times New Roman"/>
          <w:sz w:val="12"/>
          <w:szCs w:val="12"/>
        </w:rPr>
        <w:t>ципального района Сергиевский №</w:t>
      </w:r>
      <w:r w:rsidRPr="00DF5707">
        <w:rPr>
          <w:rFonts w:ascii="Times New Roman" w:hAnsi="Times New Roman"/>
          <w:sz w:val="12"/>
          <w:szCs w:val="12"/>
        </w:rPr>
        <w:t>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ПОСТАНОВЛЯЕТ:</w:t>
      </w:r>
    </w:p>
    <w:p w:rsidR="00DF5707" w:rsidRPr="00DF5707" w:rsidRDefault="00DF5707" w:rsidP="00DF5707">
      <w:pPr>
        <w:spacing w:after="0" w:line="240" w:lineRule="auto"/>
        <w:ind w:firstLine="284"/>
        <w:jc w:val="both"/>
        <w:rPr>
          <w:rFonts w:ascii="Times New Roman" w:hAnsi="Times New Roman"/>
          <w:sz w:val="12"/>
          <w:szCs w:val="12"/>
        </w:rPr>
      </w:pPr>
      <w:r>
        <w:rPr>
          <w:rFonts w:ascii="Times New Roman" w:hAnsi="Times New Roman"/>
          <w:sz w:val="12"/>
          <w:szCs w:val="12"/>
        </w:rPr>
        <w:t>1. Внести в Приложение №</w:t>
      </w:r>
      <w:r w:rsidRPr="00DF5707">
        <w:rPr>
          <w:rFonts w:ascii="Times New Roman" w:hAnsi="Times New Roman"/>
          <w:sz w:val="12"/>
          <w:szCs w:val="12"/>
        </w:rPr>
        <w:t>1 к постановлению администрации муни</w:t>
      </w:r>
      <w:r>
        <w:rPr>
          <w:rFonts w:ascii="Times New Roman" w:hAnsi="Times New Roman"/>
          <w:sz w:val="12"/>
          <w:szCs w:val="12"/>
        </w:rPr>
        <w:t>ципального района Сергиевский №</w:t>
      </w:r>
      <w:r w:rsidRPr="00DF5707">
        <w:rPr>
          <w:rFonts w:ascii="Times New Roman" w:hAnsi="Times New Roman"/>
          <w:sz w:val="12"/>
          <w:szCs w:val="12"/>
        </w:rPr>
        <w:t>787 от 18.06.2019г. «Об утверждении Административного регламента предоставления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 дополнения следующего содержания:</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1.1. Подпункт 2.6.3. пункта 2.6.  Раздела 2 дополнить следующим абзацем:</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1.2. Подпункт 2.17.2. пункта 2.17. Раздела 2 дополнить следующими абзацами: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1.3. Подпункт 3.2.1. пункта 3.2. Раздела 3 дополнить следующими абзацами: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2.   Опубликовать настоящее постановление в газете «Сергиевский вестник».</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3. Настоящее постановление вступает в силу со дня его официального опубликования.</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sz w:val="12"/>
          <w:szCs w:val="12"/>
        </w:rPr>
        <w:t>она Сергиевский  Панфилову Н.В.</w:t>
      </w:r>
    </w:p>
    <w:p w:rsidR="00DF5707" w:rsidRPr="00DF5707" w:rsidRDefault="00DF5707" w:rsidP="00DF5707">
      <w:pPr>
        <w:spacing w:after="0" w:line="240" w:lineRule="auto"/>
        <w:ind w:firstLine="284"/>
        <w:jc w:val="right"/>
        <w:rPr>
          <w:rFonts w:ascii="Times New Roman" w:hAnsi="Times New Roman"/>
          <w:sz w:val="12"/>
          <w:szCs w:val="12"/>
        </w:rPr>
      </w:pPr>
      <w:r w:rsidRPr="00DF5707">
        <w:rPr>
          <w:rFonts w:ascii="Times New Roman" w:hAnsi="Times New Roman"/>
          <w:sz w:val="12"/>
          <w:szCs w:val="12"/>
        </w:rPr>
        <w:t>Глава муниципального района Сергиевский</w:t>
      </w:r>
    </w:p>
    <w:p w:rsidR="00DF5707" w:rsidRDefault="00DF5707" w:rsidP="00DF5707">
      <w:pPr>
        <w:spacing w:after="0" w:line="240" w:lineRule="auto"/>
        <w:ind w:firstLine="284"/>
        <w:jc w:val="right"/>
        <w:rPr>
          <w:rFonts w:ascii="Times New Roman" w:hAnsi="Times New Roman"/>
          <w:sz w:val="12"/>
          <w:szCs w:val="12"/>
        </w:rPr>
      </w:pPr>
      <w:r w:rsidRPr="00DF5707">
        <w:rPr>
          <w:rFonts w:ascii="Times New Roman" w:hAnsi="Times New Roman"/>
          <w:sz w:val="12"/>
          <w:szCs w:val="12"/>
        </w:rPr>
        <w:tab/>
      </w:r>
      <w:r w:rsidRPr="00DF5707">
        <w:rPr>
          <w:rFonts w:ascii="Times New Roman" w:hAnsi="Times New Roman"/>
          <w:sz w:val="12"/>
          <w:szCs w:val="12"/>
        </w:rPr>
        <w:tab/>
        <w:t>А. А. Веселов</w:t>
      </w:r>
    </w:p>
    <w:p w:rsidR="00DF5707" w:rsidRPr="00DF5707" w:rsidRDefault="00DF5707" w:rsidP="00DF5707">
      <w:pPr>
        <w:spacing w:after="0" w:line="240" w:lineRule="auto"/>
        <w:ind w:firstLine="284"/>
        <w:jc w:val="center"/>
        <w:rPr>
          <w:rFonts w:ascii="Times New Roman" w:hAnsi="Times New Roman"/>
          <w:sz w:val="12"/>
          <w:szCs w:val="12"/>
        </w:rPr>
      </w:pPr>
      <w:r w:rsidRPr="00DF5707">
        <w:rPr>
          <w:rFonts w:ascii="Times New Roman" w:hAnsi="Times New Roman"/>
          <w:sz w:val="12"/>
          <w:szCs w:val="12"/>
        </w:rPr>
        <w:t>Администрация</w:t>
      </w:r>
    </w:p>
    <w:p w:rsidR="00DF5707" w:rsidRPr="00DF5707" w:rsidRDefault="00DF5707" w:rsidP="00DF5707">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DF5707">
        <w:rPr>
          <w:rFonts w:ascii="Times New Roman" w:hAnsi="Times New Roman"/>
          <w:sz w:val="12"/>
          <w:szCs w:val="12"/>
        </w:rPr>
        <w:t>Сергиевский</w:t>
      </w:r>
    </w:p>
    <w:p w:rsidR="00DF5707" w:rsidRPr="00DF5707" w:rsidRDefault="00DF5707" w:rsidP="00DF5707">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DF5707" w:rsidRPr="00DF5707" w:rsidRDefault="00DF5707" w:rsidP="00DF5707">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DF5707" w:rsidRDefault="00DF5707" w:rsidP="00DF5707">
      <w:pPr>
        <w:spacing w:after="0" w:line="240" w:lineRule="auto"/>
        <w:ind w:firstLine="284"/>
        <w:rPr>
          <w:rFonts w:ascii="Times New Roman" w:hAnsi="Times New Roman"/>
          <w:sz w:val="12"/>
          <w:szCs w:val="12"/>
        </w:rPr>
      </w:pPr>
      <w:r w:rsidRPr="00DF5707">
        <w:rPr>
          <w:rFonts w:ascii="Times New Roman" w:hAnsi="Times New Roman"/>
          <w:sz w:val="12"/>
          <w:szCs w:val="12"/>
        </w:rPr>
        <w:t>«16» июня 2021 г.</w:t>
      </w:r>
      <w:r>
        <w:rPr>
          <w:rFonts w:ascii="Times New Roman" w:hAnsi="Times New Roman"/>
          <w:sz w:val="12"/>
          <w:szCs w:val="12"/>
        </w:rPr>
        <w:t xml:space="preserve">                                                                                                                                                                                                     </w:t>
      </w:r>
      <w:r w:rsidRPr="00DF5707">
        <w:rPr>
          <w:rFonts w:ascii="Times New Roman" w:hAnsi="Times New Roman"/>
          <w:sz w:val="12"/>
          <w:szCs w:val="12"/>
        </w:rPr>
        <w:t>№564</w:t>
      </w:r>
    </w:p>
    <w:p w:rsidR="00DF5707" w:rsidRDefault="00DF5707" w:rsidP="00DF5707">
      <w:pPr>
        <w:spacing w:after="0" w:line="240" w:lineRule="auto"/>
        <w:ind w:firstLine="284"/>
        <w:jc w:val="center"/>
        <w:rPr>
          <w:rFonts w:ascii="Times New Roman" w:hAnsi="Times New Roman"/>
          <w:sz w:val="12"/>
          <w:szCs w:val="12"/>
        </w:rPr>
      </w:pPr>
      <w:r w:rsidRPr="00DF5707">
        <w:rPr>
          <w:rFonts w:ascii="Times New Roman" w:hAnsi="Times New Roman"/>
          <w:sz w:val="12"/>
          <w:szCs w:val="12"/>
        </w:rPr>
        <w:t>О внесении дополнений в Приложение № 1 к постановлению администрации муниципального района Сергиевский № 788 от 18.06.2019г.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ПОСТАНОВЛЯЕТ:</w:t>
      </w:r>
    </w:p>
    <w:p w:rsidR="00DF5707" w:rsidRPr="00DF5707" w:rsidRDefault="00DF5707" w:rsidP="00DF5707">
      <w:pPr>
        <w:spacing w:after="0" w:line="240" w:lineRule="auto"/>
        <w:ind w:firstLine="284"/>
        <w:jc w:val="both"/>
        <w:rPr>
          <w:rFonts w:ascii="Times New Roman" w:hAnsi="Times New Roman"/>
          <w:sz w:val="12"/>
          <w:szCs w:val="12"/>
        </w:rPr>
      </w:pPr>
      <w:r>
        <w:rPr>
          <w:rFonts w:ascii="Times New Roman" w:hAnsi="Times New Roman"/>
          <w:sz w:val="12"/>
          <w:szCs w:val="12"/>
        </w:rPr>
        <w:t>1.Внести в Приложение №</w:t>
      </w:r>
      <w:r w:rsidRPr="00DF5707">
        <w:rPr>
          <w:rFonts w:ascii="Times New Roman" w:hAnsi="Times New Roman"/>
          <w:sz w:val="12"/>
          <w:szCs w:val="12"/>
        </w:rPr>
        <w:t>1 к постановлению администрации муни</w:t>
      </w:r>
      <w:r>
        <w:rPr>
          <w:rFonts w:ascii="Times New Roman" w:hAnsi="Times New Roman"/>
          <w:sz w:val="12"/>
          <w:szCs w:val="12"/>
        </w:rPr>
        <w:t>ципального района Сергиевский №</w:t>
      </w:r>
      <w:r w:rsidRPr="00DF5707">
        <w:rPr>
          <w:rFonts w:ascii="Times New Roman" w:hAnsi="Times New Roman"/>
          <w:sz w:val="12"/>
          <w:szCs w:val="12"/>
        </w:rPr>
        <w:t>788 от 18.06.2019г.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дополнения следующего содержания:</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1.1. Подпункт 2.7.1. пункта 2.7. Раздела 2 дополнить следующим абзацем:</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1.2. Подпункт 2.17.2 пункт 2.17. Раздела 2 дополнить следующими абзацами: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1.3. Подпункт 3.2.1. пункта 3.2. Раздела 3 дополнить следующими абзацами: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2.   Опубликовать настоящее постановление в газете «Сергиевский вестник».</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3. Настоящее постановление вступает в силу со дня его официального опубликования.</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sz w:val="12"/>
          <w:szCs w:val="12"/>
        </w:rPr>
        <w:t>она Сергиевский  Панфилову Н.В.</w:t>
      </w:r>
    </w:p>
    <w:p w:rsidR="00DF5707" w:rsidRPr="00DF5707" w:rsidRDefault="00DF5707" w:rsidP="00DF5707">
      <w:pPr>
        <w:spacing w:after="0" w:line="240" w:lineRule="auto"/>
        <w:ind w:firstLine="284"/>
        <w:jc w:val="right"/>
        <w:rPr>
          <w:rFonts w:ascii="Times New Roman" w:hAnsi="Times New Roman"/>
          <w:sz w:val="12"/>
          <w:szCs w:val="12"/>
        </w:rPr>
      </w:pPr>
      <w:r w:rsidRPr="00DF5707">
        <w:rPr>
          <w:rFonts w:ascii="Times New Roman" w:hAnsi="Times New Roman"/>
          <w:sz w:val="12"/>
          <w:szCs w:val="12"/>
        </w:rPr>
        <w:t>Глава муниципального района Сергиевский</w:t>
      </w:r>
    </w:p>
    <w:p w:rsidR="00DF5707" w:rsidRDefault="00DF5707" w:rsidP="00DF5707">
      <w:pPr>
        <w:spacing w:after="0" w:line="240" w:lineRule="auto"/>
        <w:ind w:firstLine="284"/>
        <w:jc w:val="right"/>
        <w:rPr>
          <w:rFonts w:ascii="Times New Roman" w:hAnsi="Times New Roman"/>
          <w:sz w:val="12"/>
          <w:szCs w:val="12"/>
        </w:rPr>
      </w:pPr>
      <w:r w:rsidRPr="00DF5707">
        <w:rPr>
          <w:rFonts w:ascii="Times New Roman" w:hAnsi="Times New Roman"/>
          <w:sz w:val="12"/>
          <w:szCs w:val="12"/>
        </w:rPr>
        <w:tab/>
      </w:r>
      <w:r w:rsidRPr="00DF5707">
        <w:rPr>
          <w:rFonts w:ascii="Times New Roman" w:hAnsi="Times New Roman"/>
          <w:sz w:val="12"/>
          <w:szCs w:val="12"/>
        </w:rPr>
        <w:tab/>
        <w:t>А. А. Веселов</w:t>
      </w:r>
    </w:p>
    <w:p w:rsidR="00DF5707" w:rsidRPr="00DF5707" w:rsidRDefault="00DF5707" w:rsidP="00DF5707">
      <w:pPr>
        <w:spacing w:after="0" w:line="240" w:lineRule="auto"/>
        <w:ind w:firstLine="284"/>
        <w:jc w:val="center"/>
        <w:rPr>
          <w:rFonts w:ascii="Times New Roman" w:hAnsi="Times New Roman"/>
          <w:sz w:val="12"/>
          <w:szCs w:val="12"/>
        </w:rPr>
      </w:pPr>
      <w:r w:rsidRPr="00DF5707">
        <w:rPr>
          <w:rFonts w:ascii="Times New Roman" w:hAnsi="Times New Roman"/>
          <w:sz w:val="12"/>
          <w:szCs w:val="12"/>
        </w:rPr>
        <w:t>Администрация</w:t>
      </w:r>
    </w:p>
    <w:p w:rsidR="00DF5707" w:rsidRPr="00DF5707" w:rsidRDefault="00DF5707" w:rsidP="00DF5707">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DF5707">
        <w:rPr>
          <w:rFonts w:ascii="Times New Roman" w:hAnsi="Times New Roman"/>
          <w:sz w:val="12"/>
          <w:szCs w:val="12"/>
        </w:rPr>
        <w:t>Сергиевский</w:t>
      </w:r>
    </w:p>
    <w:p w:rsidR="00DF5707" w:rsidRPr="00DF5707" w:rsidRDefault="00DF5707" w:rsidP="00DF5707">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DF5707" w:rsidRPr="00DF5707" w:rsidRDefault="00DF5707" w:rsidP="00DF5707">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DF5707" w:rsidRDefault="00DF5707" w:rsidP="00DF5707">
      <w:pPr>
        <w:spacing w:after="0" w:line="240" w:lineRule="auto"/>
        <w:ind w:firstLine="284"/>
        <w:rPr>
          <w:rFonts w:ascii="Times New Roman" w:hAnsi="Times New Roman"/>
          <w:sz w:val="12"/>
          <w:szCs w:val="12"/>
        </w:rPr>
      </w:pPr>
      <w:r w:rsidRPr="00DF5707">
        <w:rPr>
          <w:rFonts w:ascii="Times New Roman" w:hAnsi="Times New Roman"/>
          <w:sz w:val="12"/>
          <w:szCs w:val="12"/>
        </w:rPr>
        <w:t>«16» июня 2021 г.</w:t>
      </w:r>
      <w:r>
        <w:rPr>
          <w:rFonts w:ascii="Times New Roman" w:hAnsi="Times New Roman"/>
          <w:sz w:val="12"/>
          <w:szCs w:val="12"/>
        </w:rPr>
        <w:t xml:space="preserve">                                                                                                                                                                                                        </w:t>
      </w:r>
      <w:r w:rsidRPr="00DF5707">
        <w:rPr>
          <w:rFonts w:ascii="Times New Roman" w:hAnsi="Times New Roman"/>
          <w:sz w:val="12"/>
          <w:szCs w:val="12"/>
        </w:rPr>
        <w:t>№565</w:t>
      </w:r>
    </w:p>
    <w:p w:rsidR="00DF5707" w:rsidRDefault="00DF5707" w:rsidP="00DF5707">
      <w:pPr>
        <w:spacing w:after="0" w:line="240" w:lineRule="auto"/>
        <w:ind w:firstLine="284"/>
        <w:jc w:val="center"/>
        <w:rPr>
          <w:rFonts w:ascii="Times New Roman" w:hAnsi="Times New Roman"/>
          <w:sz w:val="12"/>
          <w:szCs w:val="12"/>
        </w:rPr>
      </w:pPr>
      <w:r w:rsidRPr="00DF5707">
        <w:rPr>
          <w:rFonts w:ascii="Times New Roman" w:hAnsi="Times New Roman"/>
          <w:sz w:val="12"/>
          <w:szCs w:val="12"/>
        </w:rPr>
        <w:t>О внесении дополнений в Приложение № 1 к  постановлению администрации муниципального района Сергиевский № 792 от 18.06.2019г. «Об утверждении Административного регламента предоставления муниципальной услуги «Выдача согласия на передачу в поднаём жилых помещений (части жилого помещения), занимаемых гражданами – нанимателями жилых помещений муниципального жилищного фонда по договору социального найма»</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ПОСТАНОВЛЯЕТ:</w:t>
      </w:r>
    </w:p>
    <w:p w:rsidR="00DF5707" w:rsidRPr="00DF5707" w:rsidRDefault="00D56C05" w:rsidP="00DF5707">
      <w:pPr>
        <w:spacing w:after="0" w:line="240" w:lineRule="auto"/>
        <w:ind w:firstLine="284"/>
        <w:jc w:val="both"/>
        <w:rPr>
          <w:rFonts w:ascii="Times New Roman" w:hAnsi="Times New Roman"/>
          <w:sz w:val="12"/>
          <w:szCs w:val="12"/>
        </w:rPr>
      </w:pPr>
      <w:r>
        <w:rPr>
          <w:rFonts w:ascii="Times New Roman" w:hAnsi="Times New Roman"/>
          <w:sz w:val="12"/>
          <w:szCs w:val="12"/>
        </w:rPr>
        <w:t>1. Внести в Приложение №</w:t>
      </w:r>
      <w:r w:rsidR="00DF5707" w:rsidRPr="00DF5707">
        <w:rPr>
          <w:rFonts w:ascii="Times New Roman" w:hAnsi="Times New Roman"/>
          <w:sz w:val="12"/>
          <w:szCs w:val="12"/>
        </w:rPr>
        <w:t>1 к постановлению администрации муни</w:t>
      </w:r>
      <w:r>
        <w:rPr>
          <w:rFonts w:ascii="Times New Roman" w:hAnsi="Times New Roman"/>
          <w:sz w:val="12"/>
          <w:szCs w:val="12"/>
        </w:rPr>
        <w:t>ципального района Сергиевский №</w:t>
      </w:r>
      <w:r w:rsidR="00DF5707" w:rsidRPr="00DF5707">
        <w:rPr>
          <w:rFonts w:ascii="Times New Roman" w:hAnsi="Times New Roman"/>
          <w:sz w:val="12"/>
          <w:szCs w:val="12"/>
        </w:rPr>
        <w:t>792 от 18.06.2019г. «Об утверждении Административного регламента предоставления муниципальной услуги «Выдача согласия на передачу в поднаём жилых помещений (части жилого помещения), занимаемых гражданами – нанимателями жилых помещений муниципального жилищного фонда по договору социального найма»  дополнения следующего содержания:</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1.1. Подпункт 2.6.5. пункта 2.6. Раздела 2 дополнить следующим абзацем:</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1.2. Пункт 2.16.  Раздела 2 дополнить следующими абзацами: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1.3. Подпункт 3.2.1. пункта 3.2. Раздела 3 дополнить следующими абзацами: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2.   Опубликовать настоящее постановление в газете «Сергиевский вестник».</w:t>
      </w:r>
    </w:p>
    <w:p w:rsidR="00DF5707" w:rsidRPr="00DF5707" w:rsidRDefault="00DF5707" w:rsidP="00DF5707">
      <w:pPr>
        <w:spacing w:after="0" w:line="240" w:lineRule="auto"/>
        <w:ind w:firstLine="284"/>
        <w:jc w:val="both"/>
        <w:rPr>
          <w:rFonts w:ascii="Times New Roman" w:hAnsi="Times New Roman"/>
          <w:sz w:val="12"/>
          <w:szCs w:val="12"/>
        </w:rPr>
      </w:pPr>
      <w:r w:rsidRPr="00DF5707">
        <w:rPr>
          <w:rFonts w:ascii="Times New Roman" w:hAnsi="Times New Roman"/>
          <w:sz w:val="12"/>
          <w:szCs w:val="12"/>
        </w:rPr>
        <w:t>3. Настоящее постановление вступает в силу со дня его официального опубликования.</w:t>
      </w:r>
    </w:p>
    <w:p w:rsidR="00DF5707" w:rsidRPr="00DF5707" w:rsidRDefault="00DF5707" w:rsidP="00D56C05">
      <w:pPr>
        <w:spacing w:after="0" w:line="240" w:lineRule="auto"/>
        <w:ind w:firstLine="284"/>
        <w:jc w:val="both"/>
        <w:rPr>
          <w:rFonts w:ascii="Times New Roman" w:hAnsi="Times New Roman"/>
          <w:sz w:val="12"/>
          <w:szCs w:val="12"/>
        </w:rPr>
      </w:pPr>
      <w:r w:rsidRPr="00DF5707">
        <w:rPr>
          <w:rFonts w:ascii="Times New Roman" w:hAnsi="Times New Roman"/>
          <w:sz w:val="12"/>
          <w:szCs w:val="12"/>
        </w:rPr>
        <w:lastRenderedPageBreak/>
        <w:t>4. Контроль за выполнением настоящего постановления возложить на руководителя Жилищного управления администрации муниципального рай</w:t>
      </w:r>
      <w:r w:rsidR="00D56C05">
        <w:rPr>
          <w:rFonts w:ascii="Times New Roman" w:hAnsi="Times New Roman"/>
          <w:sz w:val="12"/>
          <w:szCs w:val="12"/>
        </w:rPr>
        <w:t>она Сергиевский  Панфилову Н.В.</w:t>
      </w:r>
    </w:p>
    <w:p w:rsidR="00DF5707" w:rsidRPr="00DF5707" w:rsidRDefault="00DF5707" w:rsidP="00D56C05">
      <w:pPr>
        <w:spacing w:after="0" w:line="240" w:lineRule="auto"/>
        <w:ind w:firstLine="284"/>
        <w:jc w:val="right"/>
        <w:rPr>
          <w:rFonts w:ascii="Times New Roman" w:hAnsi="Times New Roman"/>
          <w:sz w:val="12"/>
          <w:szCs w:val="12"/>
        </w:rPr>
      </w:pPr>
      <w:r w:rsidRPr="00DF5707">
        <w:rPr>
          <w:rFonts w:ascii="Times New Roman" w:hAnsi="Times New Roman"/>
          <w:sz w:val="12"/>
          <w:szCs w:val="12"/>
        </w:rPr>
        <w:t>Глава муниципального района Сергиевский</w:t>
      </w:r>
    </w:p>
    <w:p w:rsidR="00DF5707" w:rsidRDefault="00DF5707" w:rsidP="00D56C05">
      <w:pPr>
        <w:spacing w:after="0" w:line="240" w:lineRule="auto"/>
        <w:ind w:firstLine="284"/>
        <w:jc w:val="right"/>
        <w:rPr>
          <w:rFonts w:ascii="Times New Roman" w:hAnsi="Times New Roman"/>
          <w:sz w:val="12"/>
          <w:szCs w:val="12"/>
        </w:rPr>
      </w:pPr>
      <w:r w:rsidRPr="00DF5707">
        <w:rPr>
          <w:rFonts w:ascii="Times New Roman" w:hAnsi="Times New Roman"/>
          <w:sz w:val="12"/>
          <w:szCs w:val="12"/>
        </w:rPr>
        <w:tab/>
      </w:r>
      <w:r w:rsidRPr="00DF5707">
        <w:rPr>
          <w:rFonts w:ascii="Times New Roman" w:hAnsi="Times New Roman"/>
          <w:sz w:val="12"/>
          <w:szCs w:val="12"/>
        </w:rPr>
        <w:tab/>
        <w:t>А. А. Веселов</w:t>
      </w:r>
    </w:p>
    <w:p w:rsidR="00D56C05" w:rsidRPr="00D56C05" w:rsidRDefault="00D56C05" w:rsidP="00D56C05">
      <w:pPr>
        <w:spacing w:after="0" w:line="240" w:lineRule="auto"/>
        <w:ind w:firstLine="284"/>
        <w:jc w:val="center"/>
        <w:rPr>
          <w:rFonts w:ascii="Times New Roman" w:hAnsi="Times New Roman"/>
          <w:sz w:val="12"/>
          <w:szCs w:val="12"/>
        </w:rPr>
      </w:pPr>
      <w:r w:rsidRPr="00D56C05">
        <w:rPr>
          <w:rFonts w:ascii="Times New Roman" w:hAnsi="Times New Roman"/>
          <w:sz w:val="12"/>
          <w:szCs w:val="12"/>
        </w:rPr>
        <w:t>Администрация</w:t>
      </w:r>
    </w:p>
    <w:p w:rsidR="00D56C05" w:rsidRPr="00D56C05" w:rsidRDefault="00D56C05" w:rsidP="00D56C05">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D56C05">
        <w:rPr>
          <w:rFonts w:ascii="Times New Roman" w:hAnsi="Times New Roman"/>
          <w:sz w:val="12"/>
          <w:szCs w:val="12"/>
        </w:rPr>
        <w:t>Сергиевский</w:t>
      </w:r>
    </w:p>
    <w:p w:rsidR="00D56C05" w:rsidRPr="00D56C05" w:rsidRDefault="00D56C05" w:rsidP="00D56C05">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D56C05" w:rsidRPr="00D56C05" w:rsidRDefault="00D56C05" w:rsidP="00D56C05">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D56C05" w:rsidRDefault="00D56C05" w:rsidP="00D56C05">
      <w:pPr>
        <w:spacing w:after="0" w:line="240" w:lineRule="auto"/>
        <w:ind w:firstLine="284"/>
        <w:rPr>
          <w:rFonts w:ascii="Times New Roman" w:hAnsi="Times New Roman"/>
          <w:sz w:val="12"/>
          <w:szCs w:val="12"/>
        </w:rPr>
      </w:pPr>
      <w:r w:rsidRPr="00D56C05">
        <w:rPr>
          <w:rFonts w:ascii="Times New Roman" w:hAnsi="Times New Roman"/>
          <w:sz w:val="12"/>
          <w:szCs w:val="12"/>
        </w:rPr>
        <w:t>«16» июня 2021 г.</w:t>
      </w:r>
      <w:r>
        <w:rPr>
          <w:rFonts w:ascii="Times New Roman" w:hAnsi="Times New Roman"/>
          <w:sz w:val="12"/>
          <w:szCs w:val="12"/>
        </w:rPr>
        <w:t xml:space="preserve">                                                                                                                                                                                                        </w:t>
      </w:r>
      <w:r w:rsidRPr="00D56C05">
        <w:rPr>
          <w:rFonts w:ascii="Times New Roman" w:hAnsi="Times New Roman"/>
          <w:sz w:val="12"/>
          <w:szCs w:val="12"/>
        </w:rPr>
        <w:t>№566</w:t>
      </w:r>
    </w:p>
    <w:p w:rsidR="00D56C05" w:rsidRDefault="00D56C05" w:rsidP="00D56C05">
      <w:pPr>
        <w:spacing w:after="0" w:line="240" w:lineRule="auto"/>
        <w:ind w:firstLine="284"/>
        <w:jc w:val="center"/>
        <w:rPr>
          <w:rFonts w:ascii="Times New Roman" w:hAnsi="Times New Roman"/>
          <w:sz w:val="12"/>
          <w:szCs w:val="12"/>
        </w:rPr>
      </w:pPr>
      <w:r w:rsidRPr="00D56C05">
        <w:rPr>
          <w:rFonts w:ascii="Times New Roman" w:hAnsi="Times New Roman"/>
          <w:sz w:val="12"/>
          <w:szCs w:val="12"/>
        </w:rPr>
        <w:t>О вне</w:t>
      </w:r>
      <w:r>
        <w:rPr>
          <w:rFonts w:ascii="Times New Roman" w:hAnsi="Times New Roman"/>
          <w:sz w:val="12"/>
          <w:szCs w:val="12"/>
        </w:rPr>
        <w:t>сении дополнений в Приложение №</w:t>
      </w:r>
      <w:r w:rsidRPr="00D56C05">
        <w:rPr>
          <w:rFonts w:ascii="Times New Roman" w:hAnsi="Times New Roman"/>
          <w:sz w:val="12"/>
          <w:szCs w:val="12"/>
        </w:rPr>
        <w:t>1 к  постановлению администрации муни</w:t>
      </w:r>
      <w:r>
        <w:rPr>
          <w:rFonts w:ascii="Times New Roman" w:hAnsi="Times New Roman"/>
          <w:sz w:val="12"/>
          <w:szCs w:val="12"/>
        </w:rPr>
        <w:t>ципального района Сергиевский №</w:t>
      </w:r>
      <w:r w:rsidRPr="00D56C05">
        <w:rPr>
          <w:rFonts w:ascii="Times New Roman" w:hAnsi="Times New Roman"/>
          <w:sz w:val="12"/>
          <w:szCs w:val="12"/>
        </w:rPr>
        <w:t>794 от 18.06.2019г. «Об утверждении Административного регламента предоставления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ПОСТАНОВЛЯЕТ:</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1</w:t>
      </w:r>
      <w:r>
        <w:rPr>
          <w:rFonts w:ascii="Times New Roman" w:hAnsi="Times New Roman"/>
          <w:sz w:val="12"/>
          <w:szCs w:val="12"/>
        </w:rPr>
        <w:t>. Внести в Приложение №</w:t>
      </w:r>
      <w:r w:rsidRPr="00D56C05">
        <w:rPr>
          <w:rFonts w:ascii="Times New Roman" w:hAnsi="Times New Roman"/>
          <w:sz w:val="12"/>
          <w:szCs w:val="12"/>
        </w:rPr>
        <w:t>1 к постановлению администрации муни</w:t>
      </w:r>
      <w:r>
        <w:rPr>
          <w:rFonts w:ascii="Times New Roman" w:hAnsi="Times New Roman"/>
          <w:sz w:val="12"/>
          <w:szCs w:val="12"/>
        </w:rPr>
        <w:t>ципального района Сергиевский №</w:t>
      </w:r>
      <w:r w:rsidRPr="00D56C05">
        <w:rPr>
          <w:rFonts w:ascii="Times New Roman" w:hAnsi="Times New Roman"/>
          <w:sz w:val="12"/>
          <w:szCs w:val="12"/>
        </w:rPr>
        <w:t>794 от 18.06.2019г. «Об утверждении Администрации регламента предоставления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  дополнения следующего содержания:</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1.1. Подпункт 2.7.4. пункта 2.7. Раздела 2 дополнить следующим абзацем:</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1.2. Подпункт 2.17.2. пункта 2.17. Раздела 2 дополнить следующими абзацами:</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1.3. Подпункт 3.2.1. пункта 3.2. Раздела 3 дополнить следующими абзацами:</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2.   Опубликовать настоящее постановление в газете «Сергиевский вестник».</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3. Настоящее постановление вступает в силу со дня его официального опубликования.</w:t>
      </w:r>
    </w:p>
    <w:p w:rsidR="00D56C05" w:rsidRPr="00D56C05" w:rsidRDefault="00D56C05" w:rsidP="00D56C05">
      <w:pPr>
        <w:spacing w:after="0" w:line="240" w:lineRule="auto"/>
        <w:ind w:firstLine="284"/>
        <w:jc w:val="both"/>
        <w:rPr>
          <w:rFonts w:ascii="Times New Roman" w:hAnsi="Times New Roman"/>
          <w:sz w:val="12"/>
          <w:szCs w:val="12"/>
        </w:rPr>
      </w:pPr>
      <w:r w:rsidRPr="00D56C05">
        <w:rPr>
          <w:rFonts w:ascii="Times New Roman" w:hAnsi="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sz w:val="12"/>
          <w:szCs w:val="12"/>
        </w:rPr>
        <w:t>она Сергиевский  Панфилову Н.В.</w:t>
      </w:r>
    </w:p>
    <w:p w:rsidR="00D56C05" w:rsidRPr="00D56C05" w:rsidRDefault="00D56C05" w:rsidP="00D56C05">
      <w:pPr>
        <w:spacing w:after="0" w:line="240" w:lineRule="auto"/>
        <w:ind w:firstLine="284"/>
        <w:jc w:val="right"/>
        <w:rPr>
          <w:rFonts w:ascii="Times New Roman" w:hAnsi="Times New Roman"/>
          <w:sz w:val="12"/>
          <w:szCs w:val="12"/>
        </w:rPr>
      </w:pPr>
      <w:r w:rsidRPr="00D56C05">
        <w:rPr>
          <w:rFonts w:ascii="Times New Roman" w:hAnsi="Times New Roman"/>
          <w:sz w:val="12"/>
          <w:szCs w:val="12"/>
        </w:rPr>
        <w:t>Глава муниципального района Сергиевский</w:t>
      </w:r>
    </w:p>
    <w:p w:rsidR="00D56C05" w:rsidRDefault="00D56C05" w:rsidP="00D56C05">
      <w:pPr>
        <w:spacing w:after="0" w:line="240" w:lineRule="auto"/>
        <w:ind w:firstLine="284"/>
        <w:jc w:val="right"/>
        <w:rPr>
          <w:rFonts w:ascii="Times New Roman" w:hAnsi="Times New Roman"/>
          <w:sz w:val="12"/>
          <w:szCs w:val="12"/>
        </w:rPr>
      </w:pPr>
      <w:r w:rsidRPr="00D56C05">
        <w:rPr>
          <w:rFonts w:ascii="Times New Roman" w:hAnsi="Times New Roman"/>
          <w:sz w:val="12"/>
          <w:szCs w:val="12"/>
        </w:rPr>
        <w:tab/>
      </w:r>
      <w:r w:rsidRPr="00D56C05">
        <w:rPr>
          <w:rFonts w:ascii="Times New Roman" w:hAnsi="Times New Roman"/>
          <w:sz w:val="12"/>
          <w:szCs w:val="12"/>
        </w:rPr>
        <w:tab/>
        <w:t>А. А. Веселов</w:t>
      </w:r>
    </w:p>
    <w:p w:rsidR="00D56C05" w:rsidRPr="00D56C05" w:rsidRDefault="00D56C05" w:rsidP="00D56C05">
      <w:pPr>
        <w:spacing w:after="0" w:line="240" w:lineRule="auto"/>
        <w:ind w:firstLine="284"/>
        <w:jc w:val="center"/>
        <w:rPr>
          <w:rFonts w:ascii="Times New Roman" w:hAnsi="Times New Roman"/>
          <w:sz w:val="12"/>
          <w:szCs w:val="12"/>
        </w:rPr>
      </w:pPr>
      <w:r w:rsidRPr="00D56C05">
        <w:rPr>
          <w:rFonts w:ascii="Times New Roman" w:hAnsi="Times New Roman"/>
          <w:sz w:val="12"/>
          <w:szCs w:val="12"/>
        </w:rPr>
        <w:t>Администрация</w:t>
      </w:r>
    </w:p>
    <w:p w:rsidR="00D56C05" w:rsidRPr="00D56C05" w:rsidRDefault="00D56C05" w:rsidP="00D56C05">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D56C05">
        <w:rPr>
          <w:rFonts w:ascii="Times New Roman" w:hAnsi="Times New Roman"/>
          <w:sz w:val="12"/>
          <w:szCs w:val="12"/>
        </w:rPr>
        <w:t>Сергиевский</w:t>
      </w:r>
    </w:p>
    <w:p w:rsidR="00D56C05" w:rsidRPr="00D56C05" w:rsidRDefault="00D56C05" w:rsidP="00D56C05">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D56C05" w:rsidRPr="00D56C05" w:rsidRDefault="00D56C05" w:rsidP="00D56C05">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D56C05" w:rsidRDefault="00D56C05" w:rsidP="00D56C05">
      <w:pPr>
        <w:spacing w:after="0" w:line="240" w:lineRule="auto"/>
        <w:ind w:firstLine="284"/>
        <w:rPr>
          <w:rFonts w:ascii="Times New Roman" w:hAnsi="Times New Roman"/>
          <w:sz w:val="12"/>
          <w:szCs w:val="12"/>
        </w:rPr>
      </w:pPr>
      <w:r w:rsidRPr="00D56C05">
        <w:rPr>
          <w:rFonts w:ascii="Times New Roman" w:hAnsi="Times New Roman"/>
          <w:sz w:val="12"/>
          <w:szCs w:val="12"/>
        </w:rPr>
        <w:t>«16» июня 2021 г.</w:t>
      </w:r>
      <w:r>
        <w:rPr>
          <w:rFonts w:ascii="Times New Roman" w:hAnsi="Times New Roman"/>
          <w:sz w:val="12"/>
          <w:szCs w:val="12"/>
        </w:rPr>
        <w:t xml:space="preserve">                                                                                                                                                                                                       </w:t>
      </w:r>
      <w:r w:rsidRPr="00D56C05">
        <w:rPr>
          <w:rFonts w:ascii="Times New Roman" w:hAnsi="Times New Roman"/>
          <w:sz w:val="12"/>
          <w:szCs w:val="12"/>
        </w:rPr>
        <w:t>№567</w:t>
      </w:r>
    </w:p>
    <w:p w:rsidR="00713A61" w:rsidRDefault="00713A61" w:rsidP="00713A61">
      <w:pPr>
        <w:spacing w:after="0" w:line="240" w:lineRule="auto"/>
        <w:ind w:firstLine="284"/>
        <w:jc w:val="center"/>
        <w:rPr>
          <w:rFonts w:ascii="Times New Roman" w:hAnsi="Times New Roman"/>
          <w:sz w:val="12"/>
          <w:szCs w:val="12"/>
        </w:rPr>
      </w:pPr>
      <w:r w:rsidRPr="00713A61">
        <w:rPr>
          <w:rFonts w:ascii="Times New Roman" w:hAnsi="Times New Roman"/>
          <w:sz w:val="12"/>
          <w:szCs w:val="12"/>
        </w:rPr>
        <w:t>О внесении дополнений в Приложение № 1 к постановлению администрации муниципального района Сергиевский № 1069 от 09.08.2019г.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ПОСТАНОВЛЯЕТ:</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1</w:t>
      </w:r>
      <w:r>
        <w:rPr>
          <w:rFonts w:ascii="Times New Roman" w:hAnsi="Times New Roman"/>
          <w:sz w:val="12"/>
          <w:szCs w:val="12"/>
        </w:rPr>
        <w:t>. Внести в Приложение №</w:t>
      </w:r>
      <w:r w:rsidRPr="00713A61">
        <w:rPr>
          <w:rFonts w:ascii="Times New Roman" w:hAnsi="Times New Roman"/>
          <w:sz w:val="12"/>
          <w:szCs w:val="12"/>
        </w:rPr>
        <w:t>1 к постановлению администрации муни</w:t>
      </w:r>
      <w:r>
        <w:rPr>
          <w:rFonts w:ascii="Times New Roman" w:hAnsi="Times New Roman"/>
          <w:sz w:val="12"/>
          <w:szCs w:val="12"/>
        </w:rPr>
        <w:t>ципального района Сергиевский №</w:t>
      </w:r>
      <w:r w:rsidRPr="00713A61">
        <w:rPr>
          <w:rFonts w:ascii="Times New Roman" w:hAnsi="Times New Roman"/>
          <w:sz w:val="12"/>
          <w:szCs w:val="12"/>
        </w:rPr>
        <w:t>1069 от 09.08.2019г.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  дополнения следующего содержания:</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lastRenderedPageBreak/>
        <w:t>1.1. Подпункт 2.8.3.  пункта 2.8.  Раздела 2 дополнить следующим абзацем:</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1.2. Подпункт 2.17.2. пункта 2.17. Раздела 2 дополнить следующими абзацами:</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1.3. Подпункт 3.2.1. пункта 3.2. Раздела 3 дополнить следующими абзацами:</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2.   Опубликовать настоящее постановление в газете «Сергиевский вестник».</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3. Настоящее постановление вступает в силу со дня его официального опубликования.</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sz w:val="12"/>
          <w:szCs w:val="12"/>
        </w:rPr>
        <w:t>она Сергиевский  Панфилову Н.В.</w:t>
      </w:r>
    </w:p>
    <w:p w:rsidR="00713A61" w:rsidRPr="00713A61" w:rsidRDefault="00713A61" w:rsidP="00713A61">
      <w:pPr>
        <w:spacing w:after="0" w:line="240" w:lineRule="auto"/>
        <w:ind w:firstLine="284"/>
        <w:jc w:val="right"/>
        <w:rPr>
          <w:rFonts w:ascii="Times New Roman" w:hAnsi="Times New Roman"/>
          <w:sz w:val="12"/>
          <w:szCs w:val="12"/>
        </w:rPr>
      </w:pPr>
      <w:r w:rsidRPr="00713A61">
        <w:rPr>
          <w:rFonts w:ascii="Times New Roman" w:hAnsi="Times New Roman"/>
          <w:sz w:val="12"/>
          <w:szCs w:val="12"/>
        </w:rPr>
        <w:t>Глава муниципального района Сергиевский</w:t>
      </w:r>
    </w:p>
    <w:p w:rsidR="00713A61" w:rsidRDefault="00713A61" w:rsidP="00713A61">
      <w:pPr>
        <w:spacing w:after="0" w:line="240" w:lineRule="auto"/>
        <w:ind w:firstLine="284"/>
        <w:jc w:val="right"/>
        <w:rPr>
          <w:rFonts w:ascii="Times New Roman" w:hAnsi="Times New Roman"/>
          <w:sz w:val="12"/>
          <w:szCs w:val="12"/>
        </w:rPr>
      </w:pPr>
      <w:r w:rsidRPr="00713A61">
        <w:rPr>
          <w:rFonts w:ascii="Times New Roman" w:hAnsi="Times New Roman"/>
          <w:sz w:val="12"/>
          <w:szCs w:val="12"/>
        </w:rPr>
        <w:tab/>
      </w:r>
      <w:r w:rsidRPr="00713A61">
        <w:rPr>
          <w:rFonts w:ascii="Times New Roman" w:hAnsi="Times New Roman"/>
          <w:sz w:val="12"/>
          <w:szCs w:val="12"/>
        </w:rPr>
        <w:tab/>
        <w:t>А. А. Веселов</w:t>
      </w:r>
    </w:p>
    <w:p w:rsidR="00713A61" w:rsidRPr="00713A61" w:rsidRDefault="00713A61" w:rsidP="00713A61">
      <w:pPr>
        <w:spacing w:after="0" w:line="240" w:lineRule="auto"/>
        <w:ind w:firstLine="284"/>
        <w:jc w:val="center"/>
        <w:rPr>
          <w:rFonts w:ascii="Times New Roman" w:hAnsi="Times New Roman"/>
          <w:sz w:val="12"/>
          <w:szCs w:val="12"/>
        </w:rPr>
      </w:pPr>
      <w:r w:rsidRPr="00713A61">
        <w:rPr>
          <w:rFonts w:ascii="Times New Roman" w:hAnsi="Times New Roman"/>
          <w:sz w:val="12"/>
          <w:szCs w:val="12"/>
        </w:rPr>
        <w:t xml:space="preserve">Администрация </w:t>
      </w:r>
    </w:p>
    <w:p w:rsidR="00713A61" w:rsidRPr="00713A61" w:rsidRDefault="00713A61" w:rsidP="00713A61">
      <w:pPr>
        <w:spacing w:after="0" w:line="240" w:lineRule="auto"/>
        <w:ind w:firstLine="284"/>
        <w:jc w:val="center"/>
        <w:rPr>
          <w:rFonts w:ascii="Times New Roman" w:hAnsi="Times New Roman"/>
          <w:sz w:val="12"/>
          <w:szCs w:val="12"/>
        </w:rPr>
      </w:pPr>
      <w:r w:rsidRPr="00713A61">
        <w:rPr>
          <w:rFonts w:ascii="Times New Roman" w:hAnsi="Times New Roman"/>
          <w:sz w:val="12"/>
          <w:szCs w:val="12"/>
        </w:rPr>
        <w:t>муниципального района Сергиевский</w:t>
      </w:r>
    </w:p>
    <w:p w:rsidR="00713A61" w:rsidRPr="00713A61" w:rsidRDefault="00713A61" w:rsidP="00713A61">
      <w:pPr>
        <w:spacing w:after="0" w:line="240" w:lineRule="auto"/>
        <w:ind w:firstLine="284"/>
        <w:jc w:val="center"/>
        <w:rPr>
          <w:rFonts w:ascii="Times New Roman" w:hAnsi="Times New Roman"/>
          <w:sz w:val="12"/>
          <w:szCs w:val="12"/>
        </w:rPr>
      </w:pPr>
      <w:r w:rsidRPr="00713A61">
        <w:rPr>
          <w:rFonts w:ascii="Times New Roman" w:hAnsi="Times New Roman"/>
          <w:sz w:val="12"/>
          <w:szCs w:val="12"/>
        </w:rPr>
        <w:t>Самарской области</w:t>
      </w:r>
    </w:p>
    <w:p w:rsidR="00713A61" w:rsidRPr="00713A61" w:rsidRDefault="00713A61" w:rsidP="00713A61">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713A61" w:rsidRDefault="00713A61" w:rsidP="00713A61">
      <w:pPr>
        <w:spacing w:after="0" w:line="240" w:lineRule="auto"/>
        <w:ind w:firstLine="284"/>
        <w:rPr>
          <w:rFonts w:ascii="Times New Roman" w:hAnsi="Times New Roman"/>
          <w:sz w:val="12"/>
          <w:szCs w:val="12"/>
        </w:rPr>
      </w:pPr>
      <w:r w:rsidRPr="00713A61">
        <w:rPr>
          <w:rFonts w:ascii="Times New Roman" w:hAnsi="Times New Roman"/>
          <w:sz w:val="12"/>
          <w:szCs w:val="12"/>
        </w:rPr>
        <w:t>«18» июня 2021 г.</w:t>
      </w:r>
      <w:r>
        <w:rPr>
          <w:rFonts w:ascii="Times New Roman" w:hAnsi="Times New Roman"/>
          <w:sz w:val="12"/>
          <w:szCs w:val="12"/>
        </w:rPr>
        <w:t xml:space="preserve">                                                                                                                                                                                                        </w:t>
      </w:r>
      <w:r w:rsidRPr="00713A61">
        <w:rPr>
          <w:rFonts w:ascii="Times New Roman" w:hAnsi="Times New Roman"/>
          <w:sz w:val="12"/>
          <w:szCs w:val="12"/>
        </w:rPr>
        <w:t>№576</w:t>
      </w:r>
    </w:p>
    <w:p w:rsidR="00713A61" w:rsidRDefault="00713A61" w:rsidP="00713A61">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Об образовании избирательных участков на территории муниципального района Сергиевский Самарской области для проведения выборов депутатов Государственной Думы </w:t>
      </w:r>
      <w:r w:rsidRPr="00713A61">
        <w:rPr>
          <w:rFonts w:ascii="Times New Roman" w:hAnsi="Times New Roman"/>
          <w:sz w:val="12"/>
          <w:szCs w:val="12"/>
        </w:rPr>
        <w:t>Федеральног</w:t>
      </w:r>
      <w:r>
        <w:rPr>
          <w:rFonts w:ascii="Times New Roman" w:hAnsi="Times New Roman"/>
          <w:sz w:val="12"/>
          <w:szCs w:val="12"/>
        </w:rPr>
        <w:t xml:space="preserve">о Собрания Российской Федерации </w:t>
      </w:r>
      <w:r w:rsidRPr="00713A61">
        <w:rPr>
          <w:rFonts w:ascii="Times New Roman" w:hAnsi="Times New Roman"/>
          <w:sz w:val="12"/>
          <w:szCs w:val="12"/>
        </w:rPr>
        <w:t>восьмог</w:t>
      </w:r>
      <w:r>
        <w:rPr>
          <w:rFonts w:ascii="Times New Roman" w:hAnsi="Times New Roman"/>
          <w:sz w:val="12"/>
          <w:szCs w:val="12"/>
        </w:rPr>
        <w:t xml:space="preserve">о созыва и депутатов Самарской </w:t>
      </w:r>
      <w:r w:rsidRPr="00713A61">
        <w:rPr>
          <w:rFonts w:ascii="Times New Roman" w:hAnsi="Times New Roman"/>
          <w:sz w:val="12"/>
          <w:szCs w:val="12"/>
        </w:rPr>
        <w:t>Г</w:t>
      </w:r>
      <w:r>
        <w:rPr>
          <w:rFonts w:ascii="Times New Roman" w:hAnsi="Times New Roman"/>
          <w:sz w:val="12"/>
          <w:szCs w:val="12"/>
        </w:rPr>
        <w:t xml:space="preserve">убернской Думы седьмого созыва </w:t>
      </w:r>
      <w:r w:rsidRPr="00713A61">
        <w:rPr>
          <w:rFonts w:ascii="Times New Roman" w:hAnsi="Times New Roman"/>
          <w:sz w:val="12"/>
          <w:szCs w:val="12"/>
        </w:rPr>
        <w:t>19 сентября 2021 года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В соответствии с п.7 ст.54 Федерального Закона  от 12.06.2002г. № 67-ФЗ «Об основных гарантиях избирательных прав и права на участие в рефе-рендуме граждан Российской Федерации», ст.14 Федеральный закон от 22.02.2014 N 20-ФЗ"О выборах депутатов Государственной Думы Федерального Собрания Российской Федерации" Закон Самарской области от 18.04.2016 N 56-ГД"О выборах депутатов Самарской Губернской Думы" и в целях подготовки к проведению выборов депутатов Государственной Думы Федерального Собрания Российской Федерации восьмого созыва и депутатов Самарской  Губернской Думы седьмо</w:t>
      </w:r>
      <w:r>
        <w:rPr>
          <w:rFonts w:ascii="Times New Roman" w:hAnsi="Times New Roman"/>
          <w:sz w:val="12"/>
          <w:szCs w:val="12"/>
        </w:rPr>
        <w:t>го созыва 19 сентября 2021 года</w:t>
      </w:r>
    </w:p>
    <w:p w:rsidR="00713A61" w:rsidRPr="00713A61" w:rsidRDefault="00713A61" w:rsidP="00713A61">
      <w:pPr>
        <w:spacing w:after="0" w:line="240" w:lineRule="auto"/>
        <w:ind w:firstLine="284"/>
        <w:jc w:val="both"/>
        <w:rPr>
          <w:rFonts w:ascii="Times New Roman" w:hAnsi="Times New Roman"/>
          <w:sz w:val="12"/>
          <w:szCs w:val="12"/>
        </w:rPr>
      </w:pPr>
      <w:r>
        <w:rPr>
          <w:rFonts w:ascii="Times New Roman" w:hAnsi="Times New Roman"/>
          <w:sz w:val="12"/>
          <w:szCs w:val="12"/>
        </w:rPr>
        <w:t>ПОСТАНОВЛЯЕТ:</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1. Образовать на территории муниципального района Сергиевский Самарской области тридцать шесть избирательных участков.</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3401. Центр - село Калиновка (446530, Самарская область, Сергиевский район, село Калиновка, улица Каськова, 17, Калиновская средняя школа), спортзал, телефон 55-4-92, В участок включены: села Кали</w:t>
      </w:r>
      <w:r>
        <w:rPr>
          <w:rFonts w:ascii="Times New Roman" w:hAnsi="Times New Roman"/>
          <w:sz w:val="12"/>
          <w:szCs w:val="12"/>
        </w:rPr>
        <w:t>новка, Ендурайкино, Карабаевка.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 xml:space="preserve">Участок № 3402. Центр – село Липовка,( 446565, Самарская область, Сергиевский район, село Липовка, улица Центральная, 16, Администрация сельского поселения Липовка), телефон 49-3-45. В </w:t>
      </w:r>
      <w:r>
        <w:rPr>
          <w:rFonts w:ascii="Times New Roman" w:hAnsi="Times New Roman"/>
          <w:sz w:val="12"/>
          <w:szCs w:val="12"/>
        </w:rPr>
        <w:t>участок включено: село Липовка.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3403. Центр – село Старая Дмитриевка, (446566, Самарская область, Сергиевский район, село Старая Дмитриевка, улица Центральная, 15, Старо-Дмитриевская основная школа), телефон 57-3-49. В участок вк</w:t>
      </w:r>
      <w:r>
        <w:rPr>
          <w:rFonts w:ascii="Times New Roman" w:hAnsi="Times New Roman"/>
          <w:sz w:val="12"/>
          <w:szCs w:val="12"/>
        </w:rPr>
        <w:t>лючено: село Старая Дмитриевка.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3404. Центр – село Сергиевск (446541, Самарская область, Сергиевский район, село Сергиевск, улица Ленина, 66, Сергиевская средняя школа №1 "Образовательный центр), фойе, телефон 2-19-02. В участок включены улицы с.Сергиевск: А.Галяшина, Бр. Алехиных, Волжская, Восточная, Заводская, Звездная, Зеленая, Куйбышева, Ленина (четная сторона от дома № 68 по дом № 130, нечетная сторона от дома № 45 по дом № 89, (кроме дома № 79а)), Лермонтова, Лесная, Луговая, Мира, Молодежная, пер. Московский, Н.Краснова (четная сторона от дома № 82 по дом № 114), Октябрьская, Петра Великого, Пионерская, Полевая, Рабочая, Самарская, Сергиевская, Солнечная, Спор</w:t>
      </w:r>
      <w:r>
        <w:rPr>
          <w:rFonts w:ascii="Times New Roman" w:hAnsi="Times New Roman"/>
          <w:sz w:val="12"/>
          <w:szCs w:val="12"/>
        </w:rPr>
        <w:t xml:space="preserve">тивная, Строителей, Юбилейная. </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3405. Центр – село Сергиевск,( 446540, Самарская область, Сергиевский район, село Сергиевск, улица Ленина, 15, ГОУ СПО "Сергиевский губернский техникум"), кабинет №3, телефон 2-12-91. В участок включены улицы с. Сергиевск: Аэродромная, Гагарина (четная сторона от дома № 52 по дом № 96, нечетная сторона от дома № 51 по дом № 87), Г.-Михайловского (четная сторона от дома № 18 по дом № 48, нечетная сторона от дома № 19 по дом № 61), К. Маркса (четная сторона от дома № 62 по дом № 102а, нечетная сторона от дома № 51 по дом № 81), В.Комарова (четная сторона от дома № 48 по дом № 98, нечетная сторона от дома № 57 по дом № 127), Кооперативная, Н.Крупской (четная сторона от дома № 32 по дом № 64, нечетная сторона от дома № 33 по дом № 55), Ленина (дом № 79а), Л.Толстого (четная сторона от дома № 52 по дом № 104, нечетная сторона от дома № 49  по дом № 87), М. Горького, Новая, Островского, Парковая (дома №№ 11, 13), Плеханова, Садовая, Северная, Советская (четная сторона от дома № 68 по дом № 136, нечетная сторона от дома № 59 по дом № 87), Степная, Фрунзе, Чапаева, Шоссейная.</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 xml:space="preserve">Участок № 3406. Центр – село Сергиевск(446540, Самарская область, Сергиевский район, село Сергиевск, улица Советская, 66, Районный дом культуры "Дружба"), фойе районного дома культуры «Дружба», телефон 2-13-78. В участок включены улицы с. Сергиевск: Бр. Тимашевых, Гагарина (четная сторона от дома № 4 по дом № 50, нечетная сторона от дома № 1 по дом № 47), Г.-Михайловского (четная сторона от дома № 2 по дом № 16, нечетная сторона от дома № 1 по дом № 17), Городок, З. Космодемьянской, К. Маркса (четная сторона от дома № 2 по дом № 42, нечетная сторона от дома № 1 по дом № 39), В.Комарова (четная сторона от дома № 2 по дом № 46, нечетная сторона от дома № 1 по дом № 55), Комсомольская, Н.Крупской (четная сторона от дома № 2 по дом № 26, нечетная сторона от дома № 1 по дом № 21), Кр.Тупик, Ленина (четная сторона от дома № 2 по дом № 64, нечетная сторона дома №№ 1-43д), Л.Толстого (четная сторона от дома № 2 по дом № 48, нечетная сторона от дома № 1 по дом № 43), Матросова, Набережная, Нагорная, Н. Краснова (четная сторона от дома № 2 по дом № 78, нечетная сторона от дома №1 </w:t>
      </w:r>
      <w:r w:rsidRPr="00713A61">
        <w:rPr>
          <w:rFonts w:ascii="Times New Roman" w:hAnsi="Times New Roman"/>
          <w:sz w:val="12"/>
          <w:szCs w:val="12"/>
        </w:rPr>
        <w:lastRenderedPageBreak/>
        <w:t>по дом № 85), Ново-Набережная, Парковая(от дома № 1 по дом №9), Первомайская, П.Ганюшина, Районная, Революционная, Речная, Советская четная сторона от дома № 2  по дом № 48, нечетная сторона от дома № 1 по д</w:t>
      </w:r>
      <w:r>
        <w:rPr>
          <w:rFonts w:ascii="Times New Roman" w:hAnsi="Times New Roman"/>
          <w:sz w:val="12"/>
          <w:szCs w:val="12"/>
        </w:rPr>
        <w:t xml:space="preserve">ом № 23 А), Сок, В.Терешковой. </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3407. Центр – село Боровка, (446558, Самарская область, Сергиевский район, село Боровка, улица Юбилейная, 34, Сельский дом культуры с. Боровка), телефон 2-27-17.  В участок включены: село Боровка, село Рогатка, посе</w:t>
      </w:r>
      <w:r>
        <w:rPr>
          <w:rFonts w:ascii="Times New Roman" w:hAnsi="Times New Roman"/>
          <w:sz w:val="12"/>
          <w:szCs w:val="12"/>
        </w:rPr>
        <w:t>лок Глубокий, село Михайловка.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3408. Центр  - село Успенка,( 446560, Самарская область, Сергиевский район, село Успенка, улица Полевая, 39, Успенский филиал Сергиевской средней школы №1), телефон 2-11-50. В участок включены: село Успенка, посел</w:t>
      </w:r>
      <w:r>
        <w:rPr>
          <w:rFonts w:ascii="Times New Roman" w:hAnsi="Times New Roman"/>
          <w:sz w:val="12"/>
          <w:szCs w:val="12"/>
        </w:rPr>
        <w:t>ки Студеный Ключ, Рыбопитомник.</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3409. Центр – поселок Антоновка, (446554, Самарская область, Сергиевский район, поселок Антоновка, улица Мичурина, 31А, Сельский дом культуры), фойе сельского дома культуры, телефон 47-1-96. В учас</w:t>
      </w:r>
      <w:r>
        <w:rPr>
          <w:rFonts w:ascii="Times New Roman" w:hAnsi="Times New Roman"/>
          <w:sz w:val="12"/>
          <w:szCs w:val="12"/>
        </w:rPr>
        <w:t>ток включен: поселок Антоновка.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3410. Центр - село Верхняя Орлянка,( 446523, Самарская область, Сергиевский район, село Верхняя Орлянка, улица Советская, 26, Верхнее</w:t>
      </w:r>
      <w:r>
        <w:rPr>
          <w:rFonts w:ascii="Times New Roman" w:hAnsi="Times New Roman"/>
          <w:sz w:val="12"/>
          <w:szCs w:val="12"/>
        </w:rPr>
        <w:t xml:space="preserve"> О</w:t>
      </w:r>
      <w:r w:rsidRPr="00713A61">
        <w:rPr>
          <w:rFonts w:ascii="Times New Roman" w:hAnsi="Times New Roman"/>
          <w:sz w:val="12"/>
          <w:szCs w:val="12"/>
        </w:rPr>
        <w:t>рлянская основная школа) , спортивный зал, телефон 48-1-33. В участок включены: село Верхняя Орлянка, поселок Калиновый Ключ, поселок Алимовка, деревня Средня</w:t>
      </w:r>
      <w:r>
        <w:rPr>
          <w:rFonts w:ascii="Times New Roman" w:hAnsi="Times New Roman"/>
          <w:sz w:val="12"/>
          <w:szCs w:val="12"/>
        </w:rPr>
        <w:t>я Орлянка.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3411. Центр - село Воротнее, (446522, Самарская область, Сергиевский район, село Воротнее, переулок Почтовый, 5, Сельский дом культуры с. Воротнее), фойе сельского дома культуры, телефон 41-1-15. В избирательный участок включены: село Воротнее, поселки Красные Дубк</w:t>
      </w:r>
      <w:r>
        <w:rPr>
          <w:rFonts w:ascii="Times New Roman" w:hAnsi="Times New Roman"/>
          <w:sz w:val="12"/>
          <w:szCs w:val="12"/>
        </w:rPr>
        <w:t xml:space="preserve">и, Лагода, аул Краснорыльский. </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3412. Центр – поселок Суходол,( 446552, Самарская область, Сергиевский район, поселок Суходол, улица Мира, 12, Дом культуры "Нефтяник") фойе, телефон 6-54-49. В участок включены улицы п. Суходол: Гарина-Михайловского, Железнодорожная, Кооперативная, Ленина, Луговая, Мира, Мичурина, Молодогвардейская (дома №№ 2, 3, 4, 6), Некрасова, Нефтяников, Парковая (дома №№ 2, 4, 6), Пионерская (дома №№ 3, 4а, 4, 6, 9, 11, 12), Привокзальная, Садовая, Самарская, Свеклопункт, Серноводская подстанция, Симиренко, Спортивная (дом № 3,7), Суслова (дома №№ 2</w:t>
      </w:r>
      <w:r>
        <w:rPr>
          <w:rFonts w:ascii="Times New Roman" w:hAnsi="Times New Roman"/>
          <w:sz w:val="12"/>
          <w:szCs w:val="12"/>
        </w:rPr>
        <w:t>5, 27, 29), Чапаева, Чуваскина.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3413. Центр – поселок Суходол, (446552, Самарская область, Сергиевский район, поселок Суходол, улица Пушкина, 2, Суходольская средняя школа №1), помещение спортивного зала, телефон  2-70-52. В участок включены улицы  п. Суходол: Куйбышева (дома №№ 3, 4, 4а, 5, 8, 10, 12), Молодогвардейская  (дома №№ 30, 32), Пионерская (дома №№ 17, 18, 20, 23, 25, 27), Победы (дома №№ 10, 12, 14, 16, 18), Пушкина (дома №1, 3, 8, 11), Суслова (дома №№ 20, 21, 22), Школьна</w:t>
      </w:r>
      <w:r>
        <w:rPr>
          <w:rFonts w:ascii="Times New Roman" w:hAnsi="Times New Roman"/>
          <w:sz w:val="12"/>
          <w:szCs w:val="12"/>
        </w:rPr>
        <w:t>я  (дома №№ 9, 11, 17, 19, 21).</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3414. Центр – поселок Суходол,( 446552, Самарская область, Сергиевский район, поселок Суходол, улица Суворова, 18, Суходольская средняя школа №2), фойе, телефон  6-62-92. В участок включены улицы п. Суходол: Куйбышева (дома №№ 7, 11), Новая, Победы (дома №№ 20, 22, 24), Советская, Специалистов, Суворова (дома №№ 1, 3, 4, 5, 6, 7, 8, 9, 11, 14), Суслова (дома №№ 1, 2, 2а, 4, 7, 8,9, 11,12, 13), Школьная (дома №№</w:t>
      </w:r>
      <w:r>
        <w:rPr>
          <w:rFonts w:ascii="Times New Roman" w:hAnsi="Times New Roman"/>
          <w:sz w:val="12"/>
          <w:szCs w:val="12"/>
        </w:rPr>
        <w:t xml:space="preserve"> 1, 2, 3, 4, 4а, 6, 8, 10, 12).</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3415. Центр – поселок Суходол (446552, Самарская область, Сергиевский район, поселок Суходол, улица Суворова, 18, Суходольская средняя школа №2), фойе начальных классов, телефон 2-75-56. В участок включены улицы поселка Суходол: Андреевская, Богоявленская, Вознесенская, Воскресенская, Высоцкого, Есенина, Магистральная, Молодогвардейская (дома №№ 36, 38), Невская, Нежинская, Олимпийская, Парковая (дом № 19), Победы (дом № 28), Полевая  (дома №№ 1, 1а, 2, 3, 3а, 4, 5, 6, 8, 9, 11, 15, 16, 18, 20, 20а, 22, 24, 26), Радонежская, Северная, Солнечная, Степная, Суворова (дома №№ 2, 10, 12, 16, 17, 19, 21, 22, 23, 24, 25, 26, 28), Троицкая, Физкультурная, Центральная, Школьная (дома №</w:t>
      </w:r>
      <w:r>
        <w:rPr>
          <w:rFonts w:ascii="Times New Roman" w:hAnsi="Times New Roman"/>
          <w:sz w:val="12"/>
          <w:szCs w:val="12"/>
        </w:rPr>
        <w:t>№ 18, 20, 22, 24, 26), Шукшина.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3416. Центр – поселок Суходол, (446552, Самарская область, Сергиевский район, поселок Суходол, улица Школьная, 68, Административное здание, спортивный зал, телефон  2-74-75. В участок включены улицы п. Суходол: Анисимова, Гагарина, Георгиевская, Мо-лодогвардейская (дома №№ 11, 13, 15, 27, 29, 31; четная сторона от дома № 44 по дом № 74), Молодежная, Октябрьская, Полевая (нечетная сторона от дома №17, четная сторона от дома № 28), Пушкина (нечетная сторона от дома № 11 по дом № 65, четная сторона от дома № 10 по дом № 48), Спортивная (нечетная сторона от дома № 19 по дом № 49, четная сторона от дома № 14 по дом № 30А), Суворова (нечетная сторона от дома № 27 по дом № 59, четная сторона от дома № 30 по дом № 70), Школьная (нечетная сторона от дома №23 по дом № 67, четная сторона от дом</w:t>
      </w:r>
      <w:r>
        <w:rPr>
          <w:rFonts w:ascii="Times New Roman" w:hAnsi="Times New Roman"/>
          <w:sz w:val="12"/>
          <w:szCs w:val="12"/>
        </w:rPr>
        <w:t>а №26А по дом № 84), Юбилейная.</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 xml:space="preserve">Участок № 3417. Центр - поселок Сургут ( 446551, Самарская область, Сергиевский район, поселок Сургут, улица Первомайская, 22, ГБОУ СОШ пос. Сургут), фойе, телефон 2-51-67. В участок включены улицы п. Сургут: Андреевская, Вознесенская, Гарина, Дорожная, Зеленая, Калинина, Каштановая, Кирпичная, Коноваловой, Малышевой, Мира, Новая, Ново-Закамская, Победы, Полевая, Привокзальная, Рябиновая, Свободы, Северная (четная сторона), Сквозная, Советская, Солнечная, Специалистов, Спортивная, Степная, </w:t>
      </w:r>
      <w:r>
        <w:rPr>
          <w:rFonts w:ascii="Times New Roman" w:hAnsi="Times New Roman"/>
          <w:sz w:val="12"/>
          <w:szCs w:val="12"/>
        </w:rPr>
        <w:t>Сургутская, Троицкая, Школьная.</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 xml:space="preserve">Участок № 3418. Центр - поселок Сургут(446551, Самарская область, Сергиевский район, поселок Сургут, улица Кооперативная, 3, Сельский дом культуры "Колос"), фойе, телефон 2-52-70. В избирательный участок включены улицы п. Сургут: Заводская, Кооперативная, Луговая, Молодежная, Набережная, Невская, Ново-Садовая, Первомайская, Рабочая, Речная, пер. Строителей, </w:t>
      </w:r>
      <w:r>
        <w:rPr>
          <w:rFonts w:ascii="Times New Roman" w:hAnsi="Times New Roman"/>
          <w:sz w:val="12"/>
          <w:szCs w:val="12"/>
        </w:rPr>
        <w:t>Шевченко, Шоссейная, Юбилейная.</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3419. Центр – поселок Светлодольск,( 446550, Самарская область, Сергиевский район, поселок Светлодольск, улица Полевая, 1,Сельский дом культуры), телефон 4-32-39. В участок  включены:  поселки Светлодольс</w:t>
      </w:r>
      <w:r>
        <w:rPr>
          <w:rFonts w:ascii="Times New Roman" w:hAnsi="Times New Roman"/>
          <w:sz w:val="12"/>
          <w:szCs w:val="12"/>
        </w:rPr>
        <w:t xml:space="preserve">к, Новая Елховка, Участок Сок. </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3420. Центр – село Нероновка (446531, Самарская область, Сергиевский район, село Нероновка, улица Центральная, 68А, Сельский дом культуры с. Нероновка), помещение сельского дома культуры, телефон 5-41-42. В участок включены: села Нерон</w:t>
      </w:r>
      <w:r>
        <w:rPr>
          <w:rFonts w:ascii="Times New Roman" w:hAnsi="Times New Roman"/>
          <w:sz w:val="12"/>
          <w:szCs w:val="12"/>
        </w:rPr>
        <w:t>овка, Павловка, Нижняя Орлянка.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3421. Центр – поселок Серноводск(446533, Самарская область, Сергиевский район, поселок Серноводск, улица Калинина, 15, Серноводская средняя школа), здание Серноводской средней школы «ОЦ», фойе, телефон 3-11-74. В участок включены улицы п.Серноводск: Вокзальная, Восточная, Гагарина, Калинина (кроме дома № 22), Карла-Маркса, Комсомольская, Лесная, М. Горького, Московская, Нагорная, Октябрьская, Первомайская, Полевая, Рабочая, Революции (четная сторона от дома № 66 по дом № 84, нечетная сторона от дома № 61 по дом № 75), Советская (четная сторона от дома № 90 по дом № 110, нечетная сторона от дома № 77 по дом № 95</w:t>
      </w:r>
      <w:r>
        <w:rPr>
          <w:rFonts w:ascii="Times New Roman" w:hAnsi="Times New Roman"/>
          <w:sz w:val="12"/>
          <w:szCs w:val="12"/>
        </w:rPr>
        <w:t>).</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3422. Центр – поселок Серноводск (446533, Самарская область, Сергиевский район, поселок Серноводск, улица Советская, 61, Сельский дом культуры п. Серноводск), помещение сельского дома культуры, фойе, телефон 3-10-49. В участок включены улицы п. Серно-водск: Калинина (дом № 22), Кирова, Комарова, Куйбышева, корпуса ФГБУЗ МРЦ «Сергиевские минеральные воды» ФМБА России, Ленина, Луначарского, Парковая, Революции (четная сторона от дома 2 по дом 54, нечетная сторона от дома № 1 по дом № 59), Серная, Советская (четная сторона от дома № 2 по дом № 86, нечетная сторона от дома №1 по дом № 63), Степная</w:t>
      </w:r>
      <w:r>
        <w:rPr>
          <w:rFonts w:ascii="Times New Roman" w:hAnsi="Times New Roman"/>
          <w:sz w:val="12"/>
          <w:szCs w:val="12"/>
        </w:rPr>
        <w:t>, Чапаева;  поселок Красноярка.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3423. Центр - село Мордовская Селитьба(446547, Самарская область, Сергиевский район, село Мордовская Селитьба, улица Кооперативная, 48, Сельский дом культуры с. Мордовская Селитьба), фойе сельского дома культуры, телефон  49-1-19. В участок включ</w:t>
      </w:r>
      <w:r>
        <w:rPr>
          <w:rFonts w:ascii="Times New Roman" w:hAnsi="Times New Roman"/>
          <w:sz w:val="12"/>
          <w:szCs w:val="12"/>
        </w:rPr>
        <w:t xml:space="preserve">ено: село Мордовская Селитьба. </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3424. Центр - село Большая Чесноковка(446544, Самарская об-ласть, Сергиевский район, село Большая Чесноковка, улица Центральная, 43, Сельский дом культуры с. Большая Чесноковка), фойе сельского дома культуры, телефон 52-1-35. В участок вкл</w:t>
      </w:r>
      <w:r>
        <w:rPr>
          <w:rFonts w:ascii="Times New Roman" w:hAnsi="Times New Roman"/>
          <w:sz w:val="12"/>
          <w:szCs w:val="12"/>
        </w:rPr>
        <w:t>ючено: село Большая Чесноковка.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3425. Центр - село Елшанка(446521, Самарская область, Сергиевский район, село Елшанка, улица Кольцова, 1, Сельский дом культуры с. Елшанка), вестибюль сельского дома культуры, телефон 46-2-33. В участок включены: село Елшанка, деревня Больш</w:t>
      </w:r>
      <w:r>
        <w:rPr>
          <w:rFonts w:ascii="Times New Roman" w:hAnsi="Times New Roman"/>
          <w:sz w:val="12"/>
          <w:szCs w:val="12"/>
        </w:rPr>
        <w:t>ие Пичерки, поселок Чемеричный.</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 xml:space="preserve">Участок № 3426. Центр - село Чекалино(446545, Самарская область, Сергиевский район, село Чекалино, улица Советская, 49А, Сельский дом культуры с. Чекалино), помещение фойе сельского дома культуры, телефон 5-31-31. В участок включены: село Чекалино, поселок Отрада.  </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lastRenderedPageBreak/>
        <w:t>Участок № 3427. Центр - село Кандабулак(446563, Самарская область, Сергиевский район, село Кандабулак, улица Специалистов, 4, Сельский дом культуры с. Кандабулак), помещение зрительного зала сельского дома культуры, телефон 45-1-24. В уча</w:t>
      </w:r>
      <w:r>
        <w:rPr>
          <w:rFonts w:ascii="Times New Roman" w:hAnsi="Times New Roman"/>
          <w:sz w:val="12"/>
          <w:szCs w:val="12"/>
        </w:rPr>
        <w:t>сток включено: село Кандабулак.</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3428. Центр – село Спасское(446562, Самарская область, Сергиевский район, село Спасское, улица Центральная, 51, Сельский дом культуры с. Спасское), фойе сельского дома культуры, телефон 5-55-45. В у</w:t>
      </w:r>
      <w:r>
        <w:rPr>
          <w:rFonts w:ascii="Times New Roman" w:hAnsi="Times New Roman"/>
          <w:sz w:val="12"/>
          <w:szCs w:val="12"/>
        </w:rPr>
        <w:t>часток включено: село Спасское.</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3429. Центр – село Кармало–Аделяково(446555, Самарская область, Сергиевский район, село Кармало-Аделяково, улица Ленина, 18, Сельский дом культуры с. Кармало-Аделяково), помещение дискозала сельского дома культуры, телефон 55-1-10. В участок включены: село Кар-мало-А</w:t>
      </w:r>
      <w:r>
        <w:rPr>
          <w:rFonts w:ascii="Times New Roman" w:hAnsi="Times New Roman"/>
          <w:sz w:val="12"/>
          <w:szCs w:val="12"/>
        </w:rPr>
        <w:t>деляково, поселок Первомайский.</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 xml:space="preserve">Участок № 3430. Центр – село Старое Якушкино(446556, Самарская область, Сергиевский район, село Старое Якушкино, улица Центральная, 8, Сельский дом культуры с. Старое Якушкино), помещение артистического кабинета сельского дома культуры, телефон 5-65-44. В участок </w:t>
      </w:r>
      <w:r>
        <w:rPr>
          <w:rFonts w:ascii="Times New Roman" w:hAnsi="Times New Roman"/>
          <w:sz w:val="12"/>
          <w:szCs w:val="12"/>
        </w:rPr>
        <w:t>включено: село Старое Якушкино.</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3431. Центр – село Захаркино(446557, Самарская область, Сергиевский район, село Захаркино, улица Пролетарская, 5, Сельский дом культуры с. Захаркино), здание сельского дома культуры, фойе, телефон 5-71-75. В уч</w:t>
      </w:r>
      <w:r>
        <w:rPr>
          <w:rFonts w:ascii="Times New Roman" w:hAnsi="Times New Roman"/>
          <w:sz w:val="12"/>
          <w:szCs w:val="12"/>
        </w:rPr>
        <w:t>асток включено: село Захаркино.</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3432. Центр – село Сидоровка(446532, Самарская область, Сергиевский район, село Сидоровка, улица Рабочая, 1, Сельский дом культуры с. Сидоровка), здание сельского дома культуры, фойе, телефон 5-63-29. В участок включены: села Сидоровка, Нижняя Козловк</w:t>
      </w:r>
      <w:r>
        <w:rPr>
          <w:rFonts w:ascii="Times New Roman" w:hAnsi="Times New Roman"/>
          <w:sz w:val="12"/>
          <w:szCs w:val="12"/>
        </w:rPr>
        <w:t>а, Комаро-Умет, поселок Отрада.</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3433. Центр – село Красносельское(446561, Самарская область, Сергиевский район, село Красносельское, улица Школьная, 1, Сельский дом культуры с. Красносельское), танцевальный зал сельского дома культуры, телефон 44-1-25. В участок включены: село Красносельско</w:t>
      </w:r>
      <w:r>
        <w:rPr>
          <w:rFonts w:ascii="Times New Roman" w:hAnsi="Times New Roman"/>
          <w:sz w:val="12"/>
          <w:szCs w:val="12"/>
        </w:rPr>
        <w:t>е, поселки Ровный, Малые Ключи.</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3434. Центр – поселок Кутузовский,( 446568, Самарская область, Сергиевский район, поселок Кутузовский, улица Центральная, 26, Администрация сельского поселения Кутузовский) здание администрации сельского поселения Кутузовский, каб.№7, телефон 42-1-37. В участок включены: поселок Кутузовский, п</w:t>
      </w:r>
      <w:r>
        <w:rPr>
          <w:rFonts w:ascii="Times New Roman" w:hAnsi="Times New Roman"/>
          <w:sz w:val="12"/>
          <w:szCs w:val="12"/>
        </w:rPr>
        <w:t xml:space="preserve">оселок Шаровка, село Славкино. </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Участок № 3435. Центр – село Красный Городок(446540, Самарская область, Сергиевский район, село Красный Городок, 3, Нежилое здание), фойе нежилого здания, с. Красный Городок, д. 3, телефон 2-25-66. В участок включены: село Красный городок, хутор Вольница,</w:t>
      </w:r>
      <w:r>
        <w:rPr>
          <w:rFonts w:ascii="Times New Roman" w:hAnsi="Times New Roman"/>
          <w:sz w:val="12"/>
          <w:szCs w:val="12"/>
        </w:rPr>
        <w:t xml:space="preserve"> поселок Лесозавод.</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 xml:space="preserve">Участок № 3436. Центр – село Черновка (446543, Самарская область, Сергиевский район, село Черновка, улица Новостроевская, 13, Сельский дом культуры с. Черновка), танцевальный зал сельского дома культуры, телефон 5-11-67. В участок включены: села Черновка, Орловка, поселки </w:t>
      </w:r>
      <w:r>
        <w:rPr>
          <w:rFonts w:ascii="Times New Roman" w:hAnsi="Times New Roman"/>
          <w:sz w:val="12"/>
          <w:szCs w:val="12"/>
        </w:rPr>
        <w:t>Нива, Новая Орловка, Запрудный.</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2. Направить настоящее Постановление в Территориальную избирательную комиссию Сергиев</w:t>
      </w:r>
      <w:r>
        <w:rPr>
          <w:rFonts w:ascii="Times New Roman" w:hAnsi="Times New Roman"/>
          <w:sz w:val="12"/>
          <w:szCs w:val="12"/>
        </w:rPr>
        <w:t>ского района Самарской области.</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3. Настоящее Постановление опубликовать в газете «Сергиевский вестн</w:t>
      </w:r>
      <w:r>
        <w:rPr>
          <w:rFonts w:ascii="Times New Roman" w:hAnsi="Times New Roman"/>
          <w:sz w:val="12"/>
          <w:szCs w:val="12"/>
        </w:rPr>
        <w:t>ик».</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 xml:space="preserve">4.Настоящее Постановление вступает в силу со дня </w:t>
      </w:r>
      <w:r>
        <w:rPr>
          <w:rFonts w:ascii="Times New Roman" w:hAnsi="Times New Roman"/>
          <w:sz w:val="12"/>
          <w:szCs w:val="12"/>
        </w:rPr>
        <w:t>его официального опубликования.</w:t>
      </w:r>
    </w:p>
    <w:p w:rsidR="00713A61" w:rsidRPr="00713A61" w:rsidRDefault="00713A61" w:rsidP="00713A61">
      <w:pPr>
        <w:spacing w:after="0" w:line="240" w:lineRule="auto"/>
        <w:ind w:firstLine="284"/>
        <w:jc w:val="both"/>
        <w:rPr>
          <w:rFonts w:ascii="Times New Roman" w:hAnsi="Times New Roman"/>
          <w:sz w:val="12"/>
          <w:szCs w:val="12"/>
        </w:rPr>
      </w:pPr>
      <w:r w:rsidRPr="00713A61">
        <w:rPr>
          <w:rFonts w:ascii="Times New Roman" w:hAnsi="Times New Roman"/>
          <w:sz w:val="12"/>
          <w:szCs w:val="12"/>
        </w:rPr>
        <w:t>5. Контроль за выполнением настоящего Постановления возложить на Первого заместителя Главы муниципального рай</w:t>
      </w:r>
      <w:r>
        <w:rPr>
          <w:rFonts w:ascii="Times New Roman" w:hAnsi="Times New Roman"/>
          <w:sz w:val="12"/>
          <w:szCs w:val="12"/>
        </w:rPr>
        <w:t>она Сергиевский А.И. Екамасова.</w:t>
      </w:r>
    </w:p>
    <w:p w:rsidR="00713A61" w:rsidRDefault="00713A61" w:rsidP="00713A61">
      <w:pPr>
        <w:spacing w:after="0" w:line="240" w:lineRule="auto"/>
        <w:ind w:firstLine="284"/>
        <w:jc w:val="right"/>
        <w:rPr>
          <w:rFonts w:ascii="Times New Roman" w:hAnsi="Times New Roman"/>
          <w:sz w:val="12"/>
          <w:szCs w:val="12"/>
        </w:rPr>
      </w:pPr>
      <w:r>
        <w:rPr>
          <w:rFonts w:ascii="Times New Roman" w:hAnsi="Times New Roman"/>
          <w:sz w:val="12"/>
          <w:szCs w:val="12"/>
        </w:rPr>
        <w:t xml:space="preserve">Глава </w:t>
      </w:r>
      <w:r w:rsidRPr="00713A61">
        <w:rPr>
          <w:rFonts w:ascii="Times New Roman" w:hAnsi="Times New Roman"/>
          <w:sz w:val="12"/>
          <w:szCs w:val="12"/>
        </w:rPr>
        <w:t xml:space="preserve">муниципального района Сергиевский </w:t>
      </w:r>
    </w:p>
    <w:p w:rsidR="00713A61" w:rsidRPr="00713A61" w:rsidRDefault="00713A61" w:rsidP="00713A61">
      <w:pPr>
        <w:spacing w:after="0" w:line="240" w:lineRule="auto"/>
        <w:ind w:firstLine="284"/>
        <w:jc w:val="right"/>
        <w:rPr>
          <w:rFonts w:ascii="Times New Roman" w:hAnsi="Times New Roman"/>
          <w:sz w:val="12"/>
          <w:szCs w:val="12"/>
        </w:rPr>
      </w:pPr>
      <w:r w:rsidRPr="00713A61">
        <w:rPr>
          <w:rFonts w:ascii="Times New Roman" w:hAnsi="Times New Roman"/>
          <w:sz w:val="12"/>
          <w:szCs w:val="12"/>
        </w:rPr>
        <w:t xml:space="preserve">                         </w:t>
      </w:r>
      <w:r>
        <w:rPr>
          <w:rFonts w:ascii="Times New Roman" w:hAnsi="Times New Roman"/>
          <w:sz w:val="12"/>
          <w:szCs w:val="12"/>
        </w:rPr>
        <w:t xml:space="preserve">                    А.А.Веселов</w:t>
      </w:r>
    </w:p>
    <w:p w:rsidR="00713A61" w:rsidRPr="00713A61" w:rsidRDefault="00713A61" w:rsidP="00713A61">
      <w:pPr>
        <w:spacing w:after="0" w:line="240" w:lineRule="auto"/>
        <w:ind w:firstLine="284"/>
        <w:jc w:val="right"/>
        <w:rPr>
          <w:rFonts w:ascii="Times New Roman" w:hAnsi="Times New Roman"/>
          <w:sz w:val="12"/>
          <w:szCs w:val="12"/>
        </w:rPr>
      </w:pPr>
      <w:r w:rsidRPr="00713A61">
        <w:rPr>
          <w:rFonts w:ascii="Times New Roman" w:hAnsi="Times New Roman"/>
          <w:sz w:val="12"/>
          <w:szCs w:val="12"/>
        </w:rPr>
        <w:t>Согласовано:</w:t>
      </w:r>
    </w:p>
    <w:p w:rsidR="00713A61" w:rsidRDefault="00713A61" w:rsidP="00713A61">
      <w:pPr>
        <w:spacing w:after="0" w:line="240" w:lineRule="auto"/>
        <w:ind w:firstLine="284"/>
        <w:jc w:val="right"/>
        <w:rPr>
          <w:rFonts w:ascii="Times New Roman" w:hAnsi="Times New Roman"/>
          <w:sz w:val="12"/>
          <w:szCs w:val="12"/>
        </w:rPr>
      </w:pPr>
      <w:r>
        <w:rPr>
          <w:rFonts w:ascii="Times New Roman" w:hAnsi="Times New Roman"/>
          <w:sz w:val="12"/>
          <w:szCs w:val="12"/>
        </w:rPr>
        <w:t>Председатель</w:t>
      </w:r>
      <w:r w:rsidRPr="00713A61">
        <w:rPr>
          <w:rFonts w:ascii="Times New Roman" w:hAnsi="Times New Roman"/>
          <w:sz w:val="12"/>
          <w:szCs w:val="12"/>
        </w:rPr>
        <w:t xml:space="preserve">Территориальной избирательной </w:t>
      </w:r>
    </w:p>
    <w:p w:rsidR="00713A61" w:rsidRDefault="00713A61" w:rsidP="00713A61">
      <w:pPr>
        <w:spacing w:after="0" w:line="240" w:lineRule="auto"/>
        <w:ind w:firstLine="284"/>
        <w:jc w:val="right"/>
        <w:rPr>
          <w:rFonts w:ascii="Times New Roman" w:hAnsi="Times New Roman"/>
          <w:sz w:val="12"/>
          <w:szCs w:val="12"/>
        </w:rPr>
      </w:pPr>
      <w:r>
        <w:rPr>
          <w:rFonts w:ascii="Times New Roman" w:hAnsi="Times New Roman"/>
          <w:sz w:val="12"/>
          <w:szCs w:val="12"/>
        </w:rPr>
        <w:t xml:space="preserve">комиссии </w:t>
      </w:r>
      <w:r w:rsidRPr="00713A61">
        <w:rPr>
          <w:rFonts w:ascii="Times New Roman" w:hAnsi="Times New Roman"/>
          <w:sz w:val="12"/>
          <w:szCs w:val="12"/>
        </w:rPr>
        <w:t xml:space="preserve">Сергиевского района                         </w:t>
      </w:r>
    </w:p>
    <w:p w:rsidR="00713A61" w:rsidRPr="00713A61" w:rsidRDefault="00713A61" w:rsidP="00713A61">
      <w:pPr>
        <w:spacing w:after="0" w:line="240" w:lineRule="auto"/>
        <w:ind w:firstLine="284"/>
        <w:jc w:val="right"/>
        <w:rPr>
          <w:rFonts w:ascii="Times New Roman" w:hAnsi="Times New Roman"/>
          <w:sz w:val="12"/>
          <w:szCs w:val="12"/>
        </w:rPr>
      </w:pPr>
      <w:r w:rsidRPr="00713A61">
        <w:rPr>
          <w:rFonts w:ascii="Times New Roman" w:hAnsi="Times New Roman"/>
          <w:sz w:val="12"/>
          <w:szCs w:val="12"/>
        </w:rPr>
        <w:t xml:space="preserve">                                               Е.Г. Гришин</w:t>
      </w:r>
    </w:p>
    <w:p w:rsidR="00713A61" w:rsidRPr="00D56C05" w:rsidRDefault="00713A61" w:rsidP="00713A61">
      <w:pPr>
        <w:spacing w:after="0" w:line="240" w:lineRule="auto"/>
        <w:ind w:firstLine="284"/>
        <w:jc w:val="right"/>
        <w:rPr>
          <w:rFonts w:ascii="Times New Roman" w:hAnsi="Times New Roman"/>
          <w:sz w:val="12"/>
          <w:szCs w:val="12"/>
        </w:rPr>
      </w:pPr>
      <w:r w:rsidRPr="00713A61">
        <w:rPr>
          <w:rFonts w:ascii="Times New Roman" w:hAnsi="Times New Roman"/>
          <w:sz w:val="12"/>
          <w:szCs w:val="12"/>
        </w:rPr>
        <w:t xml:space="preserve">  </w:t>
      </w:r>
    </w:p>
    <w:p w:rsidR="00D56C05" w:rsidRPr="00D56C05" w:rsidRDefault="00D56C05" w:rsidP="00D56C05">
      <w:pPr>
        <w:spacing w:after="0" w:line="240" w:lineRule="auto"/>
        <w:ind w:firstLine="284"/>
        <w:jc w:val="both"/>
        <w:rPr>
          <w:rFonts w:ascii="Times New Roman" w:hAnsi="Times New Roman"/>
          <w:sz w:val="12"/>
          <w:szCs w:val="12"/>
        </w:rPr>
      </w:pPr>
    </w:p>
    <w:p w:rsidR="00D56C05" w:rsidRPr="00D56C05" w:rsidRDefault="00D56C05" w:rsidP="00D56C05">
      <w:pPr>
        <w:spacing w:after="0" w:line="240" w:lineRule="auto"/>
        <w:ind w:firstLine="284"/>
        <w:jc w:val="both"/>
        <w:rPr>
          <w:rFonts w:ascii="Times New Roman" w:hAnsi="Times New Roman"/>
          <w:sz w:val="12"/>
          <w:szCs w:val="12"/>
        </w:rPr>
      </w:pPr>
    </w:p>
    <w:p w:rsidR="00D56C05" w:rsidRPr="00D56C05" w:rsidRDefault="00D56C05" w:rsidP="00D56C05">
      <w:pPr>
        <w:spacing w:after="0" w:line="240" w:lineRule="auto"/>
        <w:ind w:firstLine="284"/>
        <w:jc w:val="both"/>
        <w:rPr>
          <w:rFonts w:ascii="Times New Roman" w:hAnsi="Times New Roman"/>
          <w:sz w:val="12"/>
          <w:szCs w:val="12"/>
        </w:rPr>
      </w:pPr>
    </w:p>
    <w:tbl>
      <w:tblPr>
        <w:tblpPr w:leftFromText="180" w:rightFromText="180" w:vertAnchor="text" w:horzAnchor="margin" w:tblpXSpec="right" w:tblpY="-2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AD4F61" w:rsidRPr="003E1C77" w:rsidTr="00AD4F61">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4F61" w:rsidRPr="003E1C77" w:rsidRDefault="00AD4F61" w:rsidP="00AD4F61">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D4F61" w:rsidRPr="003E1C77" w:rsidRDefault="00AD4F61" w:rsidP="00AD4F6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4F61" w:rsidRPr="003E1C77" w:rsidRDefault="00AD4F61" w:rsidP="00AD4F61">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18.06.2021</w:t>
            </w:r>
            <w:r w:rsidRPr="003E1C77">
              <w:rPr>
                <w:rFonts w:ascii="Times New Roman" w:eastAsia="Calibri" w:hAnsi="Times New Roman" w:cs="Times New Roman"/>
                <w:sz w:val="12"/>
                <w:szCs w:val="12"/>
              </w:rPr>
              <w:t xml:space="preserve"> г.</w:t>
            </w:r>
          </w:p>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D4F61" w:rsidRPr="003E1C77" w:rsidRDefault="00AD4F61" w:rsidP="00AD4F6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D56C05" w:rsidRPr="00D56C05" w:rsidRDefault="00D56C05" w:rsidP="00D56C05">
      <w:pPr>
        <w:spacing w:after="0" w:line="240" w:lineRule="auto"/>
        <w:ind w:firstLine="284"/>
        <w:jc w:val="both"/>
        <w:rPr>
          <w:rFonts w:ascii="Times New Roman" w:hAnsi="Times New Roman"/>
          <w:sz w:val="12"/>
          <w:szCs w:val="12"/>
        </w:rPr>
      </w:pPr>
    </w:p>
    <w:p w:rsidR="00D56C05" w:rsidRDefault="00D56C05" w:rsidP="00D56C05">
      <w:pPr>
        <w:spacing w:after="0" w:line="240" w:lineRule="auto"/>
        <w:ind w:firstLine="284"/>
        <w:jc w:val="both"/>
        <w:rPr>
          <w:rFonts w:ascii="Times New Roman" w:hAnsi="Times New Roman"/>
          <w:sz w:val="12"/>
          <w:szCs w:val="12"/>
        </w:rPr>
      </w:pPr>
    </w:p>
    <w:p w:rsidR="00DF5707" w:rsidRPr="0027201B" w:rsidRDefault="00DF5707" w:rsidP="00DF5707">
      <w:pPr>
        <w:spacing w:after="0" w:line="240" w:lineRule="auto"/>
        <w:ind w:firstLine="284"/>
        <w:jc w:val="right"/>
        <w:rPr>
          <w:rFonts w:ascii="Times New Roman" w:hAnsi="Times New Roman"/>
          <w:sz w:val="12"/>
          <w:szCs w:val="12"/>
        </w:rPr>
      </w:pPr>
    </w:p>
    <w:p w:rsidR="0027201B" w:rsidRDefault="0027201B" w:rsidP="0027201B">
      <w:pPr>
        <w:spacing w:after="0" w:line="240" w:lineRule="auto"/>
        <w:ind w:firstLine="284"/>
        <w:jc w:val="center"/>
        <w:rPr>
          <w:rFonts w:ascii="Times New Roman" w:hAnsi="Times New Roman"/>
          <w:sz w:val="12"/>
          <w:szCs w:val="12"/>
        </w:rPr>
      </w:pPr>
    </w:p>
    <w:p w:rsidR="00651E29" w:rsidRPr="00651E29" w:rsidRDefault="00651E29" w:rsidP="00651E29">
      <w:pPr>
        <w:spacing w:after="0" w:line="240" w:lineRule="auto"/>
        <w:ind w:firstLine="284"/>
        <w:jc w:val="right"/>
        <w:rPr>
          <w:rFonts w:ascii="Times New Roman" w:hAnsi="Times New Roman"/>
          <w:sz w:val="12"/>
          <w:szCs w:val="12"/>
        </w:rPr>
      </w:pPr>
    </w:p>
    <w:p w:rsidR="00651E29" w:rsidRDefault="00651E29" w:rsidP="00651E29">
      <w:pPr>
        <w:spacing w:after="0" w:line="240" w:lineRule="auto"/>
        <w:ind w:firstLine="284"/>
        <w:jc w:val="right"/>
        <w:rPr>
          <w:rFonts w:ascii="Times New Roman" w:hAnsi="Times New Roman"/>
          <w:sz w:val="12"/>
          <w:szCs w:val="12"/>
        </w:rPr>
      </w:pPr>
      <w:r w:rsidRPr="00651E29">
        <w:rPr>
          <w:rFonts w:ascii="Times New Roman" w:hAnsi="Times New Roman"/>
          <w:sz w:val="12"/>
          <w:szCs w:val="12"/>
        </w:rPr>
        <w:tab/>
      </w:r>
      <w:r w:rsidRPr="00651E29">
        <w:rPr>
          <w:rFonts w:ascii="Times New Roman" w:hAnsi="Times New Roman"/>
          <w:sz w:val="12"/>
          <w:szCs w:val="12"/>
        </w:rPr>
        <w:tab/>
      </w:r>
      <w:r w:rsidRPr="00651E29">
        <w:rPr>
          <w:rFonts w:ascii="Times New Roman" w:hAnsi="Times New Roman"/>
          <w:sz w:val="12"/>
          <w:szCs w:val="12"/>
        </w:rPr>
        <w:tab/>
      </w:r>
      <w:r w:rsidRPr="00651E29">
        <w:rPr>
          <w:rFonts w:ascii="Times New Roman" w:hAnsi="Times New Roman"/>
          <w:sz w:val="12"/>
          <w:szCs w:val="12"/>
        </w:rPr>
        <w:tab/>
      </w:r>
    </w:p>
    <w:p w:rsidR="00DE4FC5" w:rsidRDefault="00DE4FC5" w:rsidP="00DE4FC5">
      <w:pPr>
        <w:spacing w:after="0" w:line="240" w:lineRule="auto"/>
        <w:ind w:firstLine="284"/>
        <w:jc w:val="both"/>
        <w:rPr>
          <w:rFonts w:ascii="Times New Roman" w:hAnsi="Times New Roman"/>
          <w:sz w:val="12"/>
          <w:szCs w:val="12"/>
        </w:rPr>
      </w:pPr>
    </w:p>
    <w:p w:rsidR="00DE4FC5" w:rsidRDefault="00DE4FC5" w:rsidP="00DE4FC5">
      <w:pPr>
        <w:spacing w:after="0" w:line="240" w:lineRule="auto"/>
        <w:ind w:firstLine="284"/>
        <w:jc w:val="both"/>
        <w:rPr>
          <w:rFonts w:ascii="Times New Roman" w:hAnsi="Times New Roman"/>
          <w:sz w:val="12"/>
          <w:szCs w:val="12"/>
        </w:rPr>
      </w:pPr>
    </w:p>
    <w:p w:rsidR="00857680" w:rsidRDefault="00857680" w:rsidP="00857680">
      <w:pPr>
        <w:spacing w:after="0" w:line="240" w:lineRule="auto"/>
        <w:ind w:firstLine="284"/>
        <w:jc w:val="both"/>
        <w:rPr>
          <w:rFonts w:ascii="Times New Roman" w:hAnsi="Times New Roman"/>
          <w:sz w:val="12"/>
          <w:szCs w:val="12"/>
        </w:rPr>
      </w:pPr>
      <w:r w:rsidRPr="00857680">
        <w:rPr>
          <w:rFonts w:ascii="Times New Roman" w:hAnsi="Times New Roman"/>
          <w:sz w:val="12"/>
          <w:szCs w:val="12"/>
        </w:rPr>
        <w:t xml:space="preserve">                </w:t>
      </w:r>
    </w:p>
    <w:p w:rsidR="00074EA4" w:rsidRDefault="00074EA4" w:rsidP="00074EA4">
      <w:pPr>
        <w:spacing w:after="0" w:line="240" w:lineRule="auto"/>
        <w:ind w:firstLine="284"/>
        <w:jc w:val="right"/>
        <w:rPr>
          <w:rFonts w:ascii="Times New Roman" w:hAnsi="Times New Roman"/>
          <w:sz w:val="12"/>
          <w:szCs w:val="12"/>
        </w:rPr>
      </w:pPr>
    </w:p>
    <w:p w:rsidR="000C3218" w:rsidRPr="000C3218" w:rsidRDefault="000C3218" w:rsidP="000C3218">
      <w:pPr>
        <w:spacing w:after="0" w:line="240" w:lineRule="auto"/>
        <w:ind w:firstLine="284"/>
        <w:rPr>
          <w:rFonts w:ascii="Times New Roman" w:hAnsi="Times New Roman"/>
          <w:sz w:val="12"/>
          <w:szCs w:val="12"/>
        </w:rPr>
      </w:pPr>
    </w:p>
    <w:p w:rsidR="000C3218" w:rsidRPr="000C3218" w:rsidRDefault="000C3218" w:rsidP="000C3218">
      <w:pPr>
        <w:spacing w:after="0" w:line="240" w:lineRule="auto"/>
        <w:ind w:firstLine="284"/>
        <w:jc w:val="both"/>
        <w:rPr>
          <w:rFonts w:ascii="Times New Roman" w:hAnsi="Times New Roman"/>
          <w:sz w:val="12"/>
          <w:szCs w:val="12"/>
        </w:rPr>
      </w:pPr>
    </w:p>
    <w:p w:rsidR="000C3218" w:rsidRDefault="000C3218" w:rsidP="000C3218">
      <w:pPr>
        <w:spacing w:after="0" w:line="240" w:lineRule="auto"/>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Pr="00627C54" w:rsidRDefault="00AD3072" w:rsidP="00AD3072">
      <w:pPr>
        <w:spacing w:after="0" w:line="240" w:lineRule="auto"/>
        <w:ind w:firstLine="284"/>
        <w:jc w:val="center"/>
        <w:rPr>
          <w:rFonts w:ascii="Times New Roman" w:hAnsi="Times New Roman"/>
          <w:sz w:val="12"/>
          <w:szCs w:val="12"/>
        </w:rPr>
      </w:pPr>
    </w:p>
    <w:p w:rsidR="00627C54" w:rsidRDefault="00627C54" w:rsidP="00627C54">
      <w:pPr>
        <w:spacing w:after="0" w:line="240" w:lineRule="auto"/>
        <w:ind w:firstLine="284"/>
        <w:jc w:val="both"/>
        <w:rPr>
          <w:rFonts w:ascii="Times New Roman" w:hAnsi="Times New Roman"/>
          <w:sz w:val="12"/>
          <w:szCs w:val="12"/>
        </w:rPr>
      </w:pPr>
    </w:p>
    <w:p w:rsidR="003934F3" w:rsidRDefault="003934F3" w:rsidP="003A0430">
      <w:pPr>
        <w:spacing w:after="0" w:line="240" w:lineRule="auto"/>
        <w:rPr>
          <w:rFonts w:ascii="Times New Roman" w:hAnsi="Times New Roman" w:cs="Times New Roman"/>
          <w:sz w:val="12"/>
          <w:szCs w:val="12"/>
        </w:rPr>
      </w:pPr>
    </w:p>
    <w:sectPr w:rsidR="003934F3" w:rsidSect="0026343F">
      <w:headerReference w:type="default" r:id="rId18"/>
      <w:headerReference w:type="first" r:id="rId1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46" w:rsidRDefault="00093646" w:rsidP="000F23DD">
      <w:pPr>
        <w:spacing w:after="0" w:line="240" w:lineRule="auto"/>
      </w:pPr>
      <w:r>
        <w:separator/>
      </w:r>
    </w:p>
  </w:endnote>
  <w:endnote w:type="continuationSeparator" w:id="0">
    <w:p w:rsidR="00093646" w:rsidRDefault="0009364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46" w:rsidRDefault="00093646" w:rsidP="000F23DD">
      <w:pPr>
        <w:spacing w:after="0" w:line="240" w:lineRule="auto"/>
      </w:pPr>
      <w:r>
        <w:separator/>
      </w:r>
    </w:p>
  </w:footnote>
  <w:footnote w:type="continuationSeparator" w:id="0">
    <w:p w:rsidR="00093646" w:rsidRDefault="0009364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61" w:rsidRDefault="00713A61" w:rsidP="00DA1B49">
    <w:pPr>
      <w:pStyle w:val="af2"/>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AD4F61">
          <w:rPr>
            <w:noProof/>
          </w:rPr>
          <w:t>28</w:t>
        </w:r>
        <w:r>
          <w:rPr>
            <w:noProof/>
          </w:rPr>
          <w:fldChar w:fldCharType="end"/>
        </w:r>
      </w:sdtContent>
    </w:sdt>
  </w:p>
  <w:p w:rsidR="00713A61" w:rsidRPr="00BC242D" w:rsidRDefault="00713A61"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13A61" w:rsidRPr="005A159C" w:rsidRDefault="00713A61" w:rsidP="005A159C">
    <w:pPr>
      <w:pStyle w:val="af2"/>
      <w:rPr>
        <w:rFonts w:ascii="Times New Roman" w:hAnsi="Times New Roman" w:cs="Times New Roman"/>
        <w:sz w:val="18"/>
        <w:szCs w:val="16"/>
      </w:rPr>
    </w:pPr>
    <w:r>
      <w:rPr>
        <w:rFonts w:ascii="Times New Roman" w:hAnsi="Times New Roman" w:cs="Times New Roman"/>
        <w:sz w:val="18"/>
        <w:szCs w:val="16"/>
      </w:rPr>
      <w:t xml:space="preserve">Пятница, 18 июня 2021 года, №55(577)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61" w:rsidRDefault="00713A6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841B5E"/>
    <w:multiLevelType w:val="hybridMultilevel"/>
    <w:tmpl w:val="25B84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9"/>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6"/>
  </w:num>
  <w:num w:numId="4">
    <w:abstractNumId w:val="41"/>
  </w:num>
  <w:num w:numId="5">
    <w:abstractNumId w:val="8"/>
  </w:num>
  <w:num w:numId="6">
    <w:abstractNumId w:val="49"/>
  </w:num>
  <w:num w:numId="7">
    <w:abstractNumId w:val="51"/>
  </w:num>
  <w:num w:numId="8">
    <w:abstractNumId w:val="36"/>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5"/>
  </w:num>
  <w:num w:numId="25">
    <w:abstractNumId w:val="31"/>
  </w:num>
  <w:num w:numId="26">
    <w:abstractNumId w:val="48"/>
  </w:num>
  <w:num w:numId="27">
    <w:abstractNumId w:val="37"/>
  </w:num>
  <w:num w:numId="28">
    <w:abstractNumId w:val="58"/>
  </w:num>
  <w:num w:numId="29">
    <w:abstractNumId w:val="30"/>
  </w:num>
  <w:num w:numId="30">
    <w:abstractNumId w:val="53"/>
  </w:num>
  <w:num w:numId="31">
    <w:abstractNumId w:val="32"/>
  </w:num>
  <w:num w:numId="32">
    <w:abstractNumId w:val="43"/>
  </w:num>
  <w:num w:numId="33">
    <w:abstractNumId w:val="54"/>
  </w:num>
  <w:num w:numId="34">
    <w:abstractNumId w:val="52"/>
  </w:num>
  <w:num w:numId="35">
    <w:abstractNumId w:val="33"/>
  </w:num>
  <w:num w:numId="36">
    <w:abstractNumId w:val="39"/>
  </w:num>
  <w:num w:numId="37">
    <w:abstractNumId w:val="44"/>
  </w:num>
  <w:num w:numId="38">
    <w:abstractNumId w:val="27"/>
  </w:num>
  <w:num w:numId="39">
    <w:abstractNumId w:val="40"/>
  </w:num>
  <w:num w:numId="40">
    <w:abstractNumId w:val="34"/>
  </w:num>
  <w:num w:numId="41">
    <w:abstractNumId w:val="47"/>
  </w:num>
  <w:num w:numId="42">
    <w:abstractNumId w:val="25"/>
  </w:num>
  <w:num w:numId="43">
    <w:abstractNumId w:val="55"/>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5E"/>
    <w:rsid w:val="00074046"/>
    <w:rsid w:val="0007407A"/>
    <w:rsid w:val="00074432"/>
    <w:rsid w:val="00074441"/>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BF"/>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164"/>
    <w:rsid w:val="00154191"/>
    <w:rsid w:val="001541FD"/>
    <w:rsid w:val="0015444F"/>
    <w:rsid w:val="001549A5"/>
    <w:rsid w:val="001549C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A5"/>
    <w:rsid w:val="001A2165"/>
    <w:rsid w:val="001A23CE"/>
    <w:rsid w:val="001A25D6"/>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02A"/>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76C"/>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DC1"/>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7A1"/>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20"/>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2A"/>
    <w:rsid w:val="00DE7BA4"/>
    <w:rsid w:val="00DE7BD3"/>
    <w:rsid w:val="00DE7C35"/>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22"/>
    <w:qFormat/>
    <w:rsid w:val="00511A7F"/>
    <w:rPr>
      <w:b/>
      <w:bCs/>
    </w:rPr>
  </w:style>
  <w:style w:type="paragraph" w:styleId="aff">
    <w:name w:val="footnote text"/>
    <w:basedOn w:val="ac"/>
    <w:link w:val="aff0"/>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rsid w:val="00511A7F"/>
    <w:rPr>
      <w:rFonts w:ascii="Times New Roman" w:eastAsia="Times New Roman" w:hAnsi="Times New Roman" w:cs="Times New Roman"/>
      <w:sz w:val="24"/>
      <w:szCs w:val="24"/>
      <w:lang w:eastAsia="ru-RU"/>
    </w:rPr>
  </w:style>
  <w:style w:type="character" w:styleId="aff1">
    <w:name w:val="footnote reference"/>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nhideWhenUsed/>
    <w:rsid w:val="00297B5E"/>
    <w:pPr>
      <w:spacing w:after="120" w:line="480" w:lineRule="auto"/>
      <w:ind w:left="283"/>
    </w:pPr>
  </w:style>
  <w:style w:type="character" w:customStyle="1" w:styleId="27">
    <w:name w:val="Основной текст с отступом 2 Знак"/>
    <w:basedOn w:val="ad"/>
    <w:link w:val="26"/>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qFormat/>
    <w:rsid w:val="000822A9"/>
    <w:pPr>
      <w:keepLines/>
      <w:numPr>
        <w:numId w:val="43"/>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qFormat/>
    <w:rsid w:val="000822A9"/>
    <w:pPr>
      <w:numPr>
        <w:numId w:val="0"/>
      </w:numPr>
      <w:ind w:firstLine="709"/>
    </w:pPr>
  </w:style>
  <w:style w:type="paragraph" w:customStyle="1" w:styleId="4f8">
    <w:name w:val="Подраздел Анкор 4"/>
    <w:basedOn w:val="13"/>
    <w:next w:val="ac"/>
    <w:qFormat/>
    <w:rsid w:val="000822A9"/>
    <w:pPr>
      <w:numPr>
        <w:numId w:val="0"/>
      </w:numPr>
      <w:tabs>
        <w:tab w:val="left" w:pos="1560"/>
      </w:tabs>
      <w:ind w:firstLine="709"/>
    </w:pPr>
  </w:style>
  <w:style w:type="paragraph" w:customStyle="1" w:styleId="5f2">
    <w:name w:val="Подраздел Анкор 5"/>
    <w:basedOn w:val="13"/>
    <w:next w:val="ac"/>
    <w:qFormat/>
    <w:rsid w:val="000822A9"/>
    <w:pPr>
      <w:numPr>
        <w:numId w:val="0"/>
      </w:numPr>
      <w:tabs>
        <w:tab w:val="left" w:pos="1843"/>
      </w:tabs>
      <w:ind w:firstLine="709"/>
    </w:pPr>
  </w:style>
  <w:style w:type="paragraph" w:customStyle="1" w:styleId="6f0">
    <w:name w:val="Подраздел Анкор 6"/>
    <w:basedOn w:val="13"/>
    <w:next w:val="ac"/>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4"/>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3"/>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 w:type="numbering" w:customStyle="1" w:styleId="afc">
    <w:name w:val="a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E9595A15EA22D5A0D269ADBB0FF07BBD9C7847B6504FEA10F617FCF00D1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C3E9595A15EA22D5A0D269ADBB0FF07BBDBCD87796704FEA10F617FCF00D1M" TargetMode="External"/><Relationship Id="rId17" Type="http://schemas.openxmlformats.org/officeDocument/2006/relationships/hyperlink" Target="consultantplus://offline/ref=4C3E9595A15EA22D5A0D3897CDDCA30FBCD29A887A610FA9FA503A22980822FB06D3M" TargetMode="External"/><Relationship Id="rId2" Type="http://schemas.openxmlformats.org/officeDocument/2006/relationships/numbering" Target="numbering.xml"/><Relationship Id="rId16" Type="http://schemas.openxmlformats.org/officeDocument/2006/relationships/hyperlink" Target="consultantplus://offline/ref=4C3E9595A15EA22D5A0D3897CDDCA30FBCD29A887A610FA9FA503A22980822FB06D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3E9595A15EA22D5A0D269ADBB0FF07BBDBC58C796104FEA10F617FCF00D1M" TargetMode="External"/><Relationship Id="rId5" Type="http://schemas.openxmlformats.org/officeDocument/2006/relationships/settings" Target="settings.xml"/><Relationship Id="rId15" Type="http://schemas.openxmlformats.org/officeDocument/2006/relationships/hyperlink" Target="consultantplus://offline/ref=4C3E9595A15EA22D5A0D269ADBB0FF07BBDBC58C786704FEA10F617FCF00D1M" TargetMode="External"/><Relationship Id="rId10" Type="http://schemas.openxmlformats.org/officeDocument/2006/relationships/hyperlink" Target="consultantplus://offline/ref=4C3E9595A15EA22D5A0D269ADBB0FF07BBDBC68D7E6004FEA10F617FCF00D1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4C3E9595A15EA22D5A0D269ADBB0FF07BBDAC48C786804FEA10F617FCF00D1M" TargetMode="External"/><Relationship Id="rId14" Type="http://schemas.openxmlformats.org/officeDocument/2006/relationships/hyperlink" Target="consultantplus://offline/ref=4C3E9595A15EA22D5A0D269ADBB0FF07BBDBC5867F6304FEA10F617FCF00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A6C7-2AE9-4930-BA63-07C6B6B0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7318</TotalTime>
  <Pages>27</Pages>
  <Words>23412</Words>
  <Characters>133454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34</cp:revision>
  <cp:lastPrinted>2021-04-05T12:22:00Z</cp:lastPrinted>
  <dcterms:created xsi:type="dcterms:W3CDTF">2021-03-23T06:44:00Z</dcterms:created>
  <dcterms:modified xsi:type="dcterms:W3CDTF">2021-06-22T06:34:00Z</dcterms:modified>
</cp:coreProperties>
</file>